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48EE" w14:textId="7861C641" w:rsidR="00526DF6" w:rsidRDefault="003338B8" w:rsidP="00013517">
      <w:pPr>
        <w:pStyle w:val="Sansinterligne"/>
        <w:rPr>
          <w:rStyle w:val="Lienhypertexte"/>
        </w:rPr>
      </w:pPr>
      <w:r>
        <w:rPr>
          <w:sz w:val="44"/>
        </w:rPr>
        <w:t xml:space="preserve">                          </w:t>
      </w:r>
      <w:r w:rsidR="00F64058">
        <w:rPr>
          <w:noProof/>
          <w:color w:val="365F91"/>
          <w:sz w:val="44"/>
        </w:rPr>
        <w:drawing>
          <wp:inline distT="0" distB="0" distL="0" distR="0" wp14:anchorId="59FFB182" wp14:editId="5ADE3B9E">
            <wp:extent cx="1162050" cy="446076"/>
            <wp:effectExtent l="0" t="0" r="0" b="0"/>
            <wp:docPr id="3512432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243217" name="Image 3512432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6195" cy="455344"/>
                    </a:xfrm>
                    <a:prstGeom prst="rect">
                      <a:avLst/>
                    </a:prstGeom>
                  </pic:spPr>
                </pic:pic>
              </a:graphicData>
            </a:graphic>
          </wp:inline>
        </w:drawing>
      </w:r>
      <w:r w:rsidR="00641B6B">
        <w:rPr>
          <w:sz w:val="44"/>
        </w:rPr>
        <w:tab/>
      </w:r>
      <w:r w:rsidR="00526DF6">
        <w:rPr>
          <w:sz w:val="44"/>
        </w:rPr>
        <w:tab/>
      </w:r>
      <w:r w:rsidR="00526DF6">
        <w:rPr>
          <w:rStyle w:val="Lienhypertexte"/>
        </w:rPr>
        <w:t xml:space="preserve"> </w:t>
      </w:r>
    </w:p>
    <w:p w14:paraId="6EF9618E" w14:textId="620FB955" w:rsidR="003338B8" w:rsidRDefault="003338B8">
      <w:pPr>
        <w:pStyle w:val="Sansinterligne"/>
        <w:rPr>
          <w:sz w:val="20"/>
          <w:szCs w:val="20"/>
        </w:rPr>
      </w:pPr>
      <w:r>
        <w:rPr>
          <w:sz w:val="20"/>
          <w:szCs w:val="20"/>
        </w:rPr>
        <w:t>---------------------------------------------------------------------------------------------------------------------------------------------</w:t>
      </w:r>
      <w:r w:rsidR="00641B6B">
        <w:rPr>
          <w:sz w:val="20"/>
          <w:szCs w:val="20"/>
        </w:rPr>
        <w:t>------</w:t>
      </w:r>
    </w:p>
    <w:p w14:paraId="70207187" w14:textId="7A71CBB8" w:rsidR="003338B8" w:rsidRDefault="00641B6B" w:rsidP="00FE258C">
      <w:pPr>
        <w:pStyle w:val="Sansinterligne"/>
        <w:jc w:val="center"/>
        <w:outlineLvl w:val="0"/>
        <w:rPr>
          <w:color w:val="365F91"/>
          <w:sz w:val="20"/>
          <w:szCs w:val="20"/>
          <w:u w:val="single"/>
        </w:rPr>
      </w:pPr>
      <w:r>
        <w:rPr>
          <w:color w:val="365F91"/>
          <w:sz w:val="24"/>
          <w:szCs w:val="24"/>
          <w:u w:val="single"/>
        </w:rPr>
        <w:t xml:space="preserve">INSCRIPTION Saison </w:t>
      </w:r>
      <w:r w:rsidR="00686F98">
        <w:rPr>
          <w:color w:val="365F91"/>
          <w:sz w:val="24"/>
          <w:szCs w:val="24"/>
          <w:u w:val="single"/>
        </w:rPr>
        <w:t>20</w:t>
      </w:r>
      <w:r w:rsidR="00865D22">
        <w:rPr>
          <w:color w:val="365F91"/>
          <w:sz w:val="24"/>
          <w:szCs w:val="24"/>
          <w:u w:val="single"/>
        </w:rPr>
        <w:t>2</w:t>
      </w:r>
      <w:r w:rsidR="001C2D48">
        <w:rPr>
          <w:color w:val="365F91"/>
          <w:sz w:val="24"/>
          <w:szCs w:val="24"/>
          <w:u w:val="single"/>
        </w:rPr>
        <w:t>3</w:t>
      </w:r>
      <w:r w:rsidR="003338B8">
        <w:rPr>
          <w:color w:val="365F91"/>
          <w:sz w:val="24"/>
          <w:szCs w:val="24"/>
          <w:u w:val="single"/>
        </w:rPr>
        <w:t xml:space="preserve"> - </w:t>
      </w:r>
      <w:r w:rsidR="00686F98">
        <w:rPr>
          <w:color w:val="365F91"/>
          <w:sz w:val="24"/>
          <w:szCs w:val="24"/>
          <w:u w:val="single"/>
        </w:rPr>
        <w:t>20</w:t>
      </w:r>
      <w:r w:rsidR="00B10CD4">
        <w:rPr>
          <w:color w:val="365F91"/>
          <w:sz w:val="24"/>
          <w:szCs w:val="24"/>
          <w:u w:val="single"/>
        </w:rPr>
        <w:t>2</w:t>
      </w:r>
      <w:r w:rsidR="001C2D48">
        <w:rPr>
          <w:color w:val="365F91"/>
          <w:sz w:val="24"/>
          <w:szCs w:val="24"/>
          <w:u w:val="single"/>
        </w:rPr>
        <w:t>4</w:t>
      </w:r>
      <w:r w:rsidR="0055140D">
        <w:rPr>
          <w:color w:val="365F91"/>
          <w:sz w:val="24"/>
          <w:szCs w:val="24"/>
          <w:u w:val="single"/>
        </w:rPr>
        <w:t xml:space="preserve"> (</w:t>
      </w:r>
      <w:r w:rsidR="00073796">
        <w:rPr>
          <w:color w:val="365F91"/>
          <w:sz w:val="20"/>
          <w:szCs w:val="20"/>
          <w:u w:val="single"/>
        </w:rPr>
        <w:t>01</w:t>
      </w:r>
      <w:r w:rsidR="004F5A8A">
        <w:rPr>
          <w:color w:val="365F91"/>
          <w:sz w:val="20"/>
          <w:szCs w:val="20"/>
          <w:u w:val="single"/>
        </w:rPr>
        <w:t>/09/</w:t>
      </w:r>
      <w:r w:rsidR="00686F98">
        <w:rPr>
          <w:color w:val="365F91"/>
          <w:sz w:val="20"/>
          <w:szCs w:val="20"/>
          <w:u w:val="single"/>
        </w:rPr>
        <w:t>20</w:t>
      </w:r>
      <w:r w:rsidR="00865D22">
        <w:rPr>
          <w:color w:val="365F91"/>
          <w:sz w:val="20"/>
          <w:szCs w:val="20"/>
          <w:u w:val="single"/>
        </w:rPr>
        <w:t>2</w:t>
      </w:r>
      <w:r w:rsidR="001C2D48">
        <w:rPr>
          <w:color w:val="365F91"/>
          <w:sz w:val="20"/>
          <w:szCs w:val="20"/>
          <w:u w:val="single"/>
        </w:rPr>
        <w:t>3</w:t>
      </w:r>
      <w:r w:rsidR="003338B8">
        <w:rPr>
          <w:color w:val="365F91"/>
          <w:sz w:val="20"/>
          <w:szCs w:val="20"/>
          <w:u w:val="single"/>
        </w:rPr>
        <w:t xml:space="preserve"> au 31/12/</w:t>
      </w:r>
      <w:r w:rsidR="00686F98">
        <w:rPr>
          <w:color w:val="365F91"/>
          <w:sz w:val="20"/>
          <w:szCs w:val="20"/>
          <w:u w:val="single"/>
        </w:rPr>
        <w:t>20</w:t>
      </w:r>
      <w:r w:rsidR="00B10CD4">
        <w:rPr>
          <w:color w:val="365F91"/>
          <w:sz w:val="20"/>
          <w:szCs w:val="20"/>
          <w:u w:val="single"/>
        </w:rPr>
        <w:t>2</w:t>
      </w:r>
      <w:r w:rsidR="001C2D48">
        <w:rPr>
          <w:color w:val="365F91"/>
          <w:sz w:val="20"/>
          <w:szCs w:val="20"/>
          <w:u w:val="single"/>
        </w:rPr>
        <w:t>4</w:t>
      </w:r>
      <w:r w:rsidR="003338B8">
        <w:rPr>
          <w:color w:val="365F91"/>
          <w:sz w:val="20"/>
          <w:szCs w:val="20"/>
          <w:u w:val="single"/>
        </w:rPr>
        <w:t>)</w:t>
      </w:r>
    </w:p>
    <w:p w14:paraId="27B04C71" w14:textId="77777777" w:rsidR="003338B8" w:rsidRDefault="003338B8">
      <w:pPr>
        <w:pStyle w:val="Sansinterligne"/>
        <w:rPr>
          <w:sz w:val="20"/>
          <w:szCs w:val="20"/>
        </w:rPr>
      </w:pPr>
      <w:r>
        <w:rPr>
          <w:sz w:val="20"/>
          <w:szCs w:val="20"/>
        </w:rPr>
        <w:t xml:space="preserve">                                                                     </w:t>
      </w:r>
    </w:p>
    <w:p w14:paraId="31716364" w14:textId="4A77F72E" w:rsidR="003338B8" w:rsidRDefault="003338B8" w:rsidP="00FE258C">
      <w:pPr>
        <w:pStyle w:val="Sansinterligne"/>
        <w:outlineLvl w:val="0"/>
        <w:rPr>
          <w:sz w:val="20"/>
          <w:szCs w:val="20"/>
        </w:rPr>
      </w:pPr>
      <w:r>
        <w:rPr>
          <w:b/>
          <w:sz w:val="20"/>
          <w:szCs w:val="20"/>
        </w:rPr>
        <w:t>Nom</w:t>
      </w:r>
      <w:r>
        <w:rPr>
          <w:sz w:val="20"/>
          <w:szCs w:val="20"/>
        </w:rPr>
        <w:t xml:space="preserve"> : ………………………………………… </w:t>
      </w:r>
      <w:r>
        <w:rPr>
          <w:b/>
          <w:sz w:val="20"/>
          <w:szCs w:val="20"/>
        </w:rPr>
        <w:t>Prénom</w:t>
      </w:r>
      <w:r>
        <w:rPr>
          <w:sz w:val="20"/>
          <w:szCs w:val="20"/>
        </w:rPr>
        <w:t xml:space="preserve"> : ……………………………………… </w:t>
      </w:r>
      <w:r>
        <w:rPr>
          <w:b/>
          <w:sz w:val="20"/>
          <w:szCs w:val="20"/>
        </w:rPr>
        <w:t>Date de naissance</w:t>
      </w:r>
      <w:r>
        <w:rPr>
          <w:sz w:val="20"/>
          <w:szCs w:val="20"/>
        </w:rPr>
        <w:t> : …......................</w:t>
      </w:r>
      <w:r w:rsidR="00641B6B">
        <w:rPr>
          <w:sz w:val="20"/>
          <w:szCs w:val="20"/>
        </w:rPr>
        <w:t>....</w:t>
      </w:r>
      <w:r>
        <w:rPr>
          <w:sz w:val="20"/>
          <w:szCs w:val="20"/>
        </w:rPr>
        <w:t xml:space="preserve">      </w:t>
      </w:r>
    </w:p>
    <w:p w14:paraId="65FED316" w14:textId="77777777" w:rsidR="003338B8" w:rsidRDefault="003338B8">
      <w:pPr>
        <w:pStyle w:val="Sansinterligne"/>
        <w:rPr>
          <w:sz w:val="20"/>
          <w:szCs w:val="20"/>
        </w:rPr>
      </w:pPr>
    </w:p>
    <w:p w14:paraId="7BF4D213" w14:textId="50B04C33" w:rsidR="003338B8" w:rsidRDefault="003338B8" w:rsidP="00FE258C">
      <w:pPr>
        <w:pStyle w:val="Sansinterligne"/>
        <w:outlineLvl w:val="0"/>
        <w:rPr>
          <w:sz w:val="20"/>
          <w:szCs w:val="20"/>
        </w:rPr>
      </w:pPr>
      <w:r>
        <w:rPr>
          <w:b/>
          <w:sz w:val="20"/>
          <w:szCs w:val="20"/>
        </w:rPr>
        <w:t>Adresse</w:t>
      </w:r>
      <w:r w:rsidR="00F64058">
        <w:rPr>
          <w:sz w:val="20"/>
          <w:szCs w:val="20"/>
        </w:rPr>
        <w:t xml:space="preserve"> : </w:t>
      </w:r>
      <w:r w:rsidR="00641B6B">
        <w:rPr>
          <w:sz w:val="20"/>
          <w:szCs w:val="20"/>
        </w:rPr>
        <w:t>………………………………………………………………………………………………………………………………………………..............</w:t>
      </w:r>
    </w:p>
    <w:p w14:paraId="7A2C0FFF" w14:textId="77777777" w:rsidR="00143E4B" w:rsidRDefault="00143E4B">
      <w:pPr>
        <w:pStyle w:val="Sansinterligne"/>
        <w:rPr>
          <w:sz w:val="20"/>
          <w:szCs w:val="20"/>
        </w:rPr>
      </w:pPr>
    </w:p>
    <w:p w14:paraId="076E9576" w14:textId="77777777" w:rsidR="00F548C1" w:rsidRDefault="00143E4B">
      <w:pPr>
        <w:pStyle w:val="Sansinterligne"/>
        <w:rPr>
          <w:sz w:val="20"/>
          <w:szCs w:val="20"/>
        </w:rPr>
      </w:pPr>
      <w:r>
        <w:rPr>
          <w:sz w:val="20"/>
          <w:szCs w:val="20"/>
        </w:rPr>
        <w:t>………………………………………………………………………………………………………………………………………………….............................</w:t>
      </w:r>
    </w:p>
    <w:p w14:paraId="38689208" w14:textId="77777777" w:rsidR="00143E4B" w:rsidRDefault="00143E4B">
      <w:pPr>
        <w:pStyle w:val="Sansinterligne"/>
        <w:rPr>
          <w:sz w:val="20"/>
          <w:szCs w:val="20"/>
        </w:rPr>
      </w:pPr>
    </w:p>
    <w:p w14:paraId="1EB6FF4C" w14:textId="77777777" w:rsidR="00F548C1" w:rsidRDefault="00F548C1">
      <w:pPr>
        <w:pStyle w:val="Sansinterligne"/>
        <w:rPr>
          <w:sz w:val="20"/>
          <w:szCs w:val="20"/>
        </w:rPr>
      </w:pPr>
      <w:r>
        <w:rPr>
          <w:b/>
          <w:sz w:val="20"/>
          <w:szCs w:val="20"/>
        </w:rPr>
        <w:t>Ville</w:t>
      </w:r>
      <w:r>
        <w:rPr>
          <w:sz w:val="20"/>
          <w:szCs w:val="20"/>
        </w:rPr>
        <w:t> : ……………………………………………………………………</w:t>
      </w:r>
      <w:r>
        <w:rPr>
          <w:sz w:val="20"/>
          <w:szCs w:val="20"/>
        </w:rPr>
        <w:tab/>
      </w:r>
      <w:r>
        <w:rPr>
          <w:b/>
          <w:sz w:val="20"/>
          <w:szCs w:val="20"/>
        </w:rPr>
        <w:t>Code postal</w:t>
      </w:r>
      <w:r>
        <w:rPr>
          <w:sz w:val="20"/>
          <w:szCs w:val="20"/>
        </w:rPr>
        <w:t> : ……………………………………………………………………</w:t>
      </w:r>
    </w:p>
    <w:p w14:paraId="6D6CB789" w14:textId="77777777" w:rsidR="003338B8" w:rsidRDefault="003338B8">
      <w:pPr>
        <w:pStyle w:val="Sansinterligne"/>
        <w:rPr>
          <w:sz w:val="20"/>
          <w:szCs w:val="20"/>
        </w:rPr>
      </w:pPr>
    </w:p>
    <w:p w14:paraId="7EC9F40F" w14:textId="4C4EACDD" w:rsidR="003338B8" w:rsidRDefault="003338B8" w:rsidP="00FE258C">
      <w:pPr>
        <w:pStyle w:val="Sansinterligne"/>
        <w:outlineLvl w:val="0"/>
        <w:rPr>
          <w:sz w:val="20"/>
          <w:szCs w:val="20"/>
        </w:rPr>
      </w:pPr>
      <w:r>
        <w:rPr>
          <w:b/>
          <w:sz w:val="20"/>
          <w:szCs w:val="20"/>
        </w:rPr>
        <w:t>Tél</w:t>
      </w:r>
      <w:r>
        <w:rPr>
          <w:sz w:val="20"/>
          <w:szCs w:val="20"/>
        </w:rPr>
        <w:t xml:space="preserve"> : ………………………………………… </w:t>
      </w:r>
      <w:r>
        <w:rPr>
          <w:b/>
          <w:sz w:val="20"/>
          <w:szCs w:val="20"/>
        </w:rPr>
        <w:t>E-mail</w:t>
      </w:r>
      <w:r>
        <w:rPr>
          <w:sz w:val="20"/>
          <w:szCs w:val="20"/>
        </w:rPr>
        <w:t> : ……………………</w:t>
      </w:r>
      <w:r w:rsidR="00641B6B">
        <w:rPr>
          <w:sz w:val="20"/>
          <w:szCs w:val="20"/>
        </w:rPr>
        <w:t>……………………………………………………………………………….</w:t>
      </w:r>
      <w:r>
        <w:rPr>
          <w:sz w:val="20"/>
          <w:szCs w:val="20"/>
        </w:rPr>
        <w:t xml:space="preserve">......  </w:t>
      </w:r>
    </w:p>
    <w:p w14:paraId="28266CA0" w14:textId="3F33066A" w:rsidR="00451B63" w:rsidRDefault="00451B63" w:rsidP="00451B63">
      <w:pPr>
        <w:pStyle w:val="Sansinterligne"/>
        <w:outlineLvl w:val="0"/>
        <w:rPr>
          <w:b/>
          <w:sz w:val="20"/>
          <w:szCs w:val="20"/>
          <w:u w:val="single"/>
        </w:rPr>
      </w:pPr>
      <w:r>
        <w:rPr>
          <w:b/>
          <w:sz w:val="20"/>
          <w:szCs w:val="20"/>
          <w:u w:val="single"/>
        </w:rPr>
        <w:t xml:space="preserve">Pour les encadrants </w:t>
      </w:r>
      <w:r w:rsidR="00526DF6">
        <w:rPr>
          <w:b/>
          <w:sz w:val="20"/>
          <w:szCs w:val="20"/>
          <w:u w:val="single"/>
        </w:rPr>
        <w:t>ou</w:t>
      </w:r>
      <w:r>
        <w:rPr>
          <w:b/>
          <w:sz w:val="20"/>
          <w:szCs w:val="20"/>
          <w:u w:val="single"/>
        </w:rPr>
        <w:t xml:space="preserve"> membre du bureau :</w:t>
      </w:r>
    </w:p>
    <w:p w14:paraId="7AF1C52E" w14:textId="51CE9982" w:rsidR="00451B63" w:rsidRDefault="00451B63" w:rsidP="00FE258C">
      <w:pPr>
        <w:pStyle w:val="Sansinterligne"/>
        <w:outlineLvl w:val="0"/>
        <w:rPr>
          <w:sz w:val="20"/>
          <w:szCs w:val="20"/>
        </w:rPr>
      </w:pPr>
      <w:r>
        <w:rPr>
          <w:b/>
          <w:sz w:val="20"/>
          <w:szCs w:val="20"/>
        </w:rPr>
        <w:t>Ville de naissance</w:t>
      </w:r>
      <w:r>
        <w:rPr>
          <w:sz w:val="20"/>
          <w:szCs w:val="20"/>
        </w:rPr>
        <w:t> : …</w:t>
      </w:r>
      <w:r w:rsidR="00D66169">
        <w:rPr>
          <w:sz w:val="20"/>
          <w:szCs w:val="20"/>
        </w:rPr>
        <w:t>……</w:t>
      </w:r>
      <w:r>
        <w:rPr>
          <w:sz w:val="20"/>
          <w:szCs w:val="20"/>
        </w:rPr>
        <w:t xml:space="preserve">………………………………… </w:t>
      </w:r>
      <w:r w:rsidR="00526DF6">
        <w:rPr>
          <w:sz w:val="20"/>
          <w:szCs w:val="20"/>
        </w:rPr>
        <w:tab/>
      </w:r>
      <w:r w:rsidR="00526DF6">
        <w:rPr>
          <w:sz w:val="20"/>
          <w:szCs w:val="20"/>
        </w:rPr>
        <w:tab/>
      </w:r>
      <w:r>
        <w:rPr>
          <w:b/>
          <w:sz w:val="20"/>
          <w:szCs w:val="20"/>
        </w:rPr>
        <w:t>Code postal</w:t>
      </w:r>
      <w:r>
        <w:rPr>
          <w:sz w:val="20"/>
          <w:szCs w:val="20"/>
        </w:rPr>
        <w:t> : …..........................</w:t>
      </w:r>
    </w:p>
    <w:p w14:paraId="24A4D5DE" w14:textId="77777777" w:rsidR="003338B8" w:rsidRDefault="003338B8">
      <w:pPr>
        <w:pStyle w:val="Sansinterligne"/>
        <w:rPr>
          <w:sz w:val="20"/>
          <w:szCs w:val="20"/>
        </w:rPr>
      </w:pPr>
    </w:p>
    <w:p w14:paraId="62AD6735" w14:textId="77777777" w:rsidR="003338B8" w:rsidRDefault="003338B8">
      <w:pPr>
        <w:pStyle w:val="Sansinterligne"/>
        <w:pBdr>
          <w:top w:val="single" w:sz="4" w:space="1" w:color="000000"/>
          <w:left w:val="single" w:sz="4" w:space="4" w:color="000000"/>
          <w:bottom w:val="single" w:sz="4" w:space="1" w:color="000000"/>
          <w:right w:val="single" w:sz="4" w:space="4" w:color="000000"/>
        </w:pBdr>
        <w:rPr>
          <w:sz w:val="20"/>
          <w:szCs w:val="20"/>
        </w:rPr>
      </w:pPr>
      <w:r>
        <w:rPr>
          <w:sz w:val="20"/>
          <w:szCs w:val="20"/>
        </w:rPr>
        <w:t xml:space="preserve">Pour les </w:t>
      </w:r>
      <w:r w:rsidRPr="00A05E7F">
        <w:rPr>
          <w:b/>
          <w:sz w:val="20"/>
          <w:szCs w:val="20"/>
          <w:u w:val="single"/>
        </w:rPr>
        <w:t>mineurs</w:t>
      </w:r>
      <w:r>
        <w:rPr>
          <w:sz w:val="20"/>
          <w:szCs w:val="20"/>
        </w:rPr>
        <w:t xml:space="preserve"> seulement (à remplir par le représentant légal)</w:t>
      </w:r>
    </w:p>
    <w:p w14:paraId="315D59FC" w14:textId="77777777" w:rsidR="003338B8" w:rsidRDefault="003338B8">
      <w:pPr>
        <w:pStyle w:val="Sansinterligne"/>
        <w:pBdr>
          <w:top w:val="single" w:sz="4" w:space="1" w:color="000000"/>
          <w:left w:val="single" w:sz="4" w:space="4" w:color="000000"/>
          <w:bottom w:val="single" w:sz="4" w:space="1" w:color="000000"/>
          <w:right w:val="single" w:sz="4" w:space="4" w:color="000000"/>
        </w:pBdr>
        <w:rPr>
          <w:sz w:val="20"/>
          <w:szCs w:val="20"/>
        </w:rPr>
      </w:pPr>
      <w:r>
        <w:rPr>
          <w:sz w:val="20"/>
          <w:szCs w:val="20"/>
        </w:rPr>
        <w:t>Je soussigné NOM :                         Prénom :                          Qualité :                          Signature :</w:t>
      </w:r>
    </w:p>
    <w:p w14:paraId="6551EA71" w14:textId="77777777" w:rsidR="00A05E7F" w:rsidRDefault="00A05E7F">
      <w:pPr>
        <w:pStyle w:val="Sansinterligne"/>
        <w:pBdr>
          <w:top w:val="single" w:sz="4" w:space="1" w:color="000000"/>
          <w:left w:val="single" w:sz="4" w:space="4" w:color="000000"/>
          <w:bottom w:val="single" w:sz="4" w:space="1" w:color="000000"/>
          <w:right w:val="single" w:sz="4" w:space="4" w:color="000000"/>
        </w:pBdr>
        <w:rPr>
          <w:sz w:val="20"/>
          <w:szCs w:val="20"/>
        </w:rPr>
      </w:pPr>
    </w:p>
    <w:p w14:paraId="129BDF59" w14:textId="77777777" w:rsidR="003338B8" w:rsidRDefault="003338B8">
      <w:pPr>
        <w:pStyle w:val="Sansinterligne"/>
        <w:pBdr>
          <w:top w:val="single" w:sz="4" w:space="1" w:color="000000"/>
          <w:left w:val="single" w:sz="4" w:space="4" w:color="000000"/>
          <w:bottom w:val="single" w:sz="4" w:space="1" w:color="000000"/>
          <w:right w:val="single" w:sz="4" w:space="4" w:color="000000"/>
        </w:pBdr>
        <w:rPr>
          <w:sz w:val="20"/>
          <w:szCs w:val="20"/>
        </w:rPr>
      </w:pPr>
      <w:r>
        <w:rPr>
          <w:sz w:val="20"/>
          <w:szCs w:val="20"/>
        </w:rPr>
        <w:t>Autorise le mineur inscrit ci-dessus à demander son adhésion à Alpha Plongée et à pratiquer la plongée subaquatique ainsi que les activités annexes dans le cadre des activités du club en toute connaissance des risques encourus. De plus, j’accepte que les responsables du club autorisent, en mon nom, une prise en charge médicalisée en cas de besoin.</w:t>
      </w:r>
    </w:p>
    <w:p w14:paraId="00D41B33" w14:textId="77777777" w:rsidR="003338B8" w:rsidRDefault="003338B8">
      <w:pPr>
        <w:pStyle w:val="Sansinterligne"/>
        <w:rPr>
          <w:sz w:val="24"/>
          <w:szCs w:val="24"/>
        </w:rPr>
      </w:pPr>
    </w:p>
    <w:p w14:paraId="64241A0A" w14:textId="77777777" w:rsidR="003338B8" w:rsidRDefault="003338B8" w:rsidP="00FE258C">
      <w:pPr>
        <w:pStyle w:val="Sansinterligne"/>
        <w:outlineLvl w:val="0"/>
        <w:rPr>
          <w:b/>
          <w:sz w:val="20"/>
          <w:szCs w:val="20"/>
          <w:u w:val="single"/>
        </w:rPr>
      </w:pPr>
      <w:r>
        <w:rPr>
          <w:b/>
          <w:sz w:val="20"/>
          <w:szCs w:val="20"/>
          <w:u w:val="single"/>
        </w:rPr>
        <w:t>STATUTS – REGLEMENTS :</w:t>
      </w:r>
    </w:p>
    <w:p w14:paraId="5807D969" w14:textId="77777777" w:rsidR="003338B8" w:rsidRDefault="003338B8">
      <w:pPr>
        <w:pStyle w:val="Sansinterligne"/>
        <w:rPr>
          <w:sz w:val="20"/>
          <w:szCs w:val="20"/>
        </w:rPr>
      </w:pPr>
      <w:r>
        <w:rPr>
          <w:sz w:val="20"/>
          <w:szCs w:val="20"/>
        </w:rPr>
        <w:t>L’adhésion à Alpha Plongée implique le strict respect des statuts, du règlement intérieur, des règlements de chaque section, et des règles de sécurité définies par la FFESSM.</w:t>
      </w:r>
    </w:p>
    <w:p w14:paraId="402C660A" w14:textId="77777777" w:rsidR="00A05E7F" w:rsidRDefault="00A05E7F">
      <w:pPr>
        <w:pStyle w:val="Sansinterligne"/>
        <w:rPr>
          <w:sz w:val="20"/>
          <w:szCs w:val="20"/>
        </w:rPr>
      </w:pPr>
    </w:p>
    <w:p w14:paraId="02535FC2" w14:textId="530EFD37" w:rsidR="003338B8" w:rsidRDefault="003338B8">
      <w:pPr>
        <w:pStyle w:val="Sansinterligne"/>
        <w:rPr>
          <w:sz w:val="20"/>
          <w:szCs w:val="20"/>
        </w:rPr>
      </w:pPr>
      <w:r>
        <w:rPr>
          <w:sz w:val="20"/>
          <w:szCs w:val="20"/>
        </w:rPr>
        <w:t xml:space="preserve">Je suis informé qu’une </w:t>
      </w:r>
      <w:r w:rsidRPr="00143E4B">
        <w:rPr>
          <w:b/>
          <w:sz w:val="20"/>
          <w:szCs w:val="20"/>
          <w:u w:val="single"/>
        </w:rPr>
        <w:t>assurance individuelle accident</w:t>
      </w:r>
      <w:r>
        <w:rPr>
          <w:sz w:val="20"/>
          <w:szCs w:val="20"/>
        </w:rPr>
        <w:t xml:space="preserve"> peut être souscrite par l’intermédiaire du club auprès de la Compagnie AXA (montant à joindre avec vot</w:t>
      </w:r>
      <w:r w:rsidR="00A47A40">
        <w:rPr>
          <w:sz w:val="20"/>
          <w:szCs w:val="20"/>
        </w:rPr>
        <w:t>re inscription à Alpha Plongée</w:t>
      </w:r>
      <w:r w:rsidR="00F64058">
        <w:rPr>
          <w:sz w:val="20"/>
          <w:szCs w:val="20"/>
        </w:rPr>
        <w:t>). Cochez</w:t>
      </w:r>
      <w:r w:rsidR="00A47A40">
        <w:rPr>
          <w:sz w:val="20"/>
          <w:szCs w:val="20"/>
        </w:rPr>
        <w:t xml:space="preserve"> votre choix :</w:t>
      </w:r>
    </w:p>
    <w:p w14:paraId="538D4BF3" w14:textId="5A2A1862" w:rsidR="00686F98" w:rsidRDefault="0059557E" w:rsidP="00A47A40">
      <w:pPr>
        <w:pStyle w:val="Sansinterligne"/>
        <w:tabs>
          <w:tab w:val="left" w:pos="720"/>
        </w:tabs>
        <w:ind w:firstLine="708"/>
        <w:rPr>
          <w:color w:val="FF0000"/>
          <w:sz w:val="20"/>
          <w:szCs w:val="20"/>
        </w:rPr>
      </w:pPr>
      <w:r>
        <w:rPr>
          <w:noProof/>
          <w:sz w:val="20"/>
          <w:szCs w:val="20"/>
          <w:lang w:eastAsia="fr-FR"/>
        </w:rPr>
        <mc:AlternateContent>
          <mc:Choice Requires="wps">
            <w:drawing>
              <wp:anchor distT="0" distB="0" distL="114300" distR="114300" simplePos="0" relativeHeight="251664384" behindDoc="0" locked="0" layoutInCell="1" allowOverlap="1" wp14:anchorId="7EC603FB" wp14:editId="0D93A76D">
                <wp:simplePos x="0" y="0"/>
                <wp:positionH relativeFrom="column">
                  <wp:posOffset>300355</wp:posOffset>
                </wp:positionH>
                <wp:positionV relativeFrom="paragraph">
                  <wp:posOffset>9525</wp:posOffset>
                </wp:positionV>
                <wp:extent cx="95250" cy="90805"/>
                <wp:effectExtent l="0" t="0" r="19050" b="2349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14:paraId="151E8FDC" w14:textId="77777777" w:rsidR="0059557E" w:rsidRDefault="0059557E" w:rsidP="0059557E">
                            <w:pPr>
                              <w:jc w:val="center"/>
                            </w:pPr>
                          </w:p>
                        </w:txbxContent>
                      </wps:txbx>
                      <wps:bodyPr rot="0" vert="horz" wrap="square" lIns="91440" tIns="45720" rIns="91440" bIns="45720" anchor="t" anchorCtr="0" upright="1">
                        <a:noAutofit/>
                      </wps:bodyPr>
                    </wps:wsp>
                  </a:graphicData>
                </a:graphic>
              </wp:anchor>
            </w:drawing>
          </mc:Choice>
          <mc:Fallback>
            <w:pict>
              <v:rect w14:anchorId="3BD58250" id="Rectangle 4" o:spid="_x0000_s1026" style="position:absolute;left:0;text-align:left;margin-left:23.65pt;margin-top:.75pt;width:7.5pt;height:7.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">
                <v:textbox>
                  <w:txbxContent>
                    <w:p w:rsidR="0059557E" w:rsidRDefault="0059557E" w:rsidP="0059557E">
                      <w:pPr>
                        <w:jc w:val="center"/>
                      </w:pPr>
                    </w:p>
                  </w:txbxContent>
                </v:textbox>
              </v:rect>
            </w:pict>
          </mc:Fallback>
        </mc:AlternateContent>
      </w:r>
      <w:r>
        <w:rPr>
          <w:noProof/>
          <w:sz w:val="20"/>
          <w:szCs w:val="20"/>
          <w:lang w:eastAsia="fr-FR"/>
        </w:rPr>
        <mc:AlternateContent>
          <mc:Choice Requires="wps">
            <w:drawing>
              <wp:anchor distT="0" distB="0" distL="114300" distR="114300" simplePos="0" relativeHeight="251663360" behindDoc="0" locked="0" layoutInCell="1" allowOverlap="1" wp14:anchorId="748AC228" wp14:editId="0A477644">
                <wp:simplePos x="0" y="0"/>
                <wp:positionH relativeFrom="column">
                  <wp:posOffset>1729105</wp:posOffset>
                </wp:positionH>
                <wp:positionV relativeFrom="paragraph">
                  <wp:posOffset>9525</wp:posOffset>
                </wp:positionV>
                <wp:extent cx="95250" cy="90805"/>
                <wp:effectExtent l="0" t="0" r="19050" b="234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14:paraId="176183D5" w14:textId="77777777" w:rsidR="0059557E" w:rsidRDefault="0059557E" w:rsidP="0059557E">
                            <w:pPr>
                              <w:jc w:val="center"/>
                            </w:pPr>
                          </w:p>
                        </w:txbxContent>
                      </wps:txbx>
                      <wps:bodyPr rot="0" vert="horz" wrap="square" lIns="91440" tIns="45720" rIns="91440" bIns="45720" anchor="t" anchorCtr="0" upright="1">
                        <a:noAutofit/>
                      </wps:bodyPr>
                    </wps:wsp>
                  </a:graphicData>
                </a:graphic>
              </wp:anchor>
            </w:drawing>
          </mc:Choice>
          <mc:Fallback>
            <w:pict>
              <v:rect w14:anchorId="630B5E39" id="Rectangle 5" o:spid="_x0000_s1027" style="position:absolute;left:0;text-align:left;margin-left:136.15pt;margin-top:.75pt;width:7.5pt;height:7.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">
                <v:textbox>
                  <w:txbxContent>
                    <w:p w:rsidR="0059557E" w:rsidRDefault="0059557E" w:rsidP="0059557E">
                      <w:pPr>
                        <w:jc w:val="center"/>
                      </w:pPr>
                    </w:p>
                  </w:txbxContent>
                </v:textbox>
              </v:rect>
            </w:pict>
          </mc:Fallback>
        </mc:AlternateContent>
      </w:r>
      <w:r>
        <w:rPr>
          <w:noProof/>
          <w:sz w:val="20"/>
          <w:szCs w:val="20"/>
          <w:lang w:eastAsia="fr-FR"/>
        </w:rPr>
        <mc:AlternateContent>
          <mc:Choice Requires="wps">
            <w:drawing>
              <wp:anchor distT="0" distB="0" distL="114300" distR="114300" simplePos="0" relativeHeight="251662336" behindDoc="0" locked="0" layoutInCell="1" allowOverlap="1" wp14:anchorId="7290BA62" wp14:editId="354B3DD5">
                <wp:simplePos x="0" y="0"/>
                <wp:positionH relativeFrom="column">
                  <wp:posOffset>2976880</wp:posOffset>
                </wp:positionH>
                <wp:positionV relativeFrom="paragraph">
                  <wp:posOffset>9525</wp:posOffset>
                </wp:positionV>
                <wp:extent cx="95250" cy="90805"/>
                <wp:effectExtent l="0" t="0" r="19050" b="234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4A87255" id="Rectangle 3" o:spid="_x0000_s1026" style="position:absolute;margin-left:234.4pt;margin-top:.75pt;width:7.5pt;height:7.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dQGgIAADk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"/>
            </w:pict>
          </mc:Fallback>
        </mc:AlternateContent>
      </w:r>
      <w:r w:rsidR="0055140D">
        <w:rPr>
          <w:noProof/>
          <w:sz w:val="20"/>
          <w:szCs w:val="20"/>
          <w:lang w:eastAsia="fr-FR"/>
        </w:rPr>
        <mc:AlternateContent>
          <mc:Choice Requires="wps">
            <w:drawing>
              <wp:anchor distT="0" distB="0" distL="114300" distR="114300" simplePos="0" relativeHeight="251661312" behindDoc="0" locked="0" layoutInCell="1" allowOverlap="1" wp14:anchorId="228FF484" wp14:editId="07A42128">
                <wp:simplePos x="0" y="0"/>
                <wp:positionH relativeFrom="column">
                  <wp:posOffset>4129405</wp:posOffset>
                </wp:positionH>
                <wp:positionV relativeFrom="paragraph">
                  <wp:posOffset>9525</wp:posOffset>
                </wp:positionV>
                <wp:extent cx="95250" cy="90805"/>
                <wp:effectExtent l="0" t="0" r="19050" b="234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F26B54C" id="Rectangle 2" o:spid="_x0000_s1026" style="position:absolute;margin-left:325.15pt;margin-top:.75pt;width:7.5pt;height: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s4/GQIAADk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"/>
            </w:pict>
          </mc:Fallback>
        </mc:AlternateContent>
      </w:r>
      <w:r w:rsidR="0055140D" w:rsidRPr="00A47A40">
        <w:rPr>
          <w:sz w:val="20"/>
          <w:szCs w:val="20"/>
        </w:rPr>
        <w:t>Loisirs 1</w:t>
      </w:r>
      <w:r w:rsidR="00A47A40" w:rsidRPr="00A47A40">
        <w:rPr>
          <w:sz w:val="20"/>
          <w:szCs w:val="20"/>
        </w:rPr>
        <w:t xml:space="preserve"> : </w:t>
      </w:r>
      <w:r w:rsidR="00C61FBD">
        <w:rPr>
          <w:b/>
          <w:sz w:val="20"/>
          <w:szCs w:val="20"/>
        </w:rPr>
        <w:t>2</w:t>
      </w:r>
      <w:r w:rsidR="00073796">
        <w:rPr>
          <w:b/>
          <w:sz w:val="20"/>
          <w:szCs w:val="20"/>
        </w:rPr>
        <w:t>2</w:t>
      </w:r>
      <w:r w:rsidR="00686F98">
        <w:rPr>
          <w:b/>
          <w:sz w:val="20"/>
          <w:szCs w:val="20"/>
        </w:rPr>
        <w:t>,0</w:t>
      </w:r>
      <w:r w:rsidR="0055140D">
        <w:rPr>
          <w:b/>
          <w:sz w:val="20"/>
          <w:szCs w:val="20"/>
        </w:rPr>
        <w:t>0</w:t>
      </w:r>
      <w:r>
        <w:rPr>
          <w:b/>
          <w:sz w:val="20"/>
          <w:szCs w:val="20"/>
        </w:rPr>
        <w:t xml:space="preserve"> </w:t>
      </w:r>
      <w:r w:rsidR="003338B8" w:rsidRPr="00143E4B">
        <w:rPr>
          <w:b/>
          <w:sz w:val="20"/>
          <w:szCs w:val="20"/>
        </w:rPr>
        <w:t>€</w:t>
      </w:r>
      <w:r w:rsidR="005A2AC0">
        <w:rPr>
          <w:b/>
          <w:sz w:val="20"/>
          <w:szCs w:val="20"/>
        </w:rPr>
        <w:t xml:space="preserve"> </w:t>
      </w:r>
      <w:r w:rsidR="00796B20">
        <w:rPr>
          <w:b/>
          <w:sz w:val="20"/>
          <w:szCs w:val="20"/>
        </w:rPr>
        <w:tab/>
      </w:r>
      <w:r w:rsidR="00C61FBD">
        <w:rPr>
          <w:b/>
          <w:sz w:val="20"/>
          <w:szCs w:val="20"/>
        </w:rPr>
        <w:t xml:space="preserve">   </w:t>
      </w:r>
      <w:r>
        <w:rPr>
          <w:b/>
          <w:sz w:val="20"/>
          <w:szCs w:val="20"/>
        </w:rPr>
        <w:t>L</w:t>
      </w:r>
      <w:r w:rsidRPr="00A47A40">
        <w:rPr>
          <w:sz w:val="20"/>
          <w:szCs w:val="20"/>
        </w:rPr>
        <w:t>oisirs 2</w:t>
      </w:r>
      <w:r w:rsidR="00A47A40" w:rsidRPr="00A47A40">
        <w:rPr>
          <w:sz w:val="20"/>
          <w:szCs w:val="20"/>
        </w:rPr>
        <w:t xml:space="preserve"> : </w:t>
      </w:r>
      <w:r w:rsidR="00686F98">
        <w:rPr>
          <w:b/>
          <w:sz w:val="20"/>
          <w:szCs w:val="20"/>
        </w:rPr>
        <w:t>2</w:t>
      </w:r>
      <w:r w:rsidR="00073796">
        <w:rPr>
          <w:b/>
          <w:sz w:val="20"/>
          <w:szCs w:val="20"/>
        </w:rPr>
        <w:t>7</w:t>
      </w:r>
      <w:r w:rsidR="00686F98">
        <w:rPr>
          <w:b/>
          <w:sz w:val="20"/>
          <w:szCs w:val="20"/>
        </w:rPr>
        <w:t>,00</w:t>
      </w:r>
      <w:r w:rsidR="005A2AC0">
        <w:rPr>
          <w:b/>
          <w:sz w:val="20"/>
          <w:szCs w:val="20"/>
        </w:rPr>
        <w:t xml:space="preserve"> </w:t>
      </w:r>
      <w:r w:rsidR="003338B8" w:rsidRPr="00143E4B">
        <w:rPr>
          <w:b/>
          <w:sz w:val="20"/>
          <w:szCs w:val="20"/>
        </w:rPr>
        <w:t>€</w:t>
      </w:r>
      <w:r w:rsidR="00A47A40">
        <w:rPr>
          <w:sz w:val="20"/>
          <w:szCs w:val="20"/>
        </w:rPr>
        <w:t xml:space="preserve"> </w:t>
      </w:r>
      <w:r w:rsidR="005A2AC0">
        <w:rPr>
          <w:sz w:val="20"/>
          <w:szCs w:val="20"/>
        </w:rPr>
        <w:t xml:space="preserve">   </w:t>
      </w:r>
      <w:r w:rsidR="00A47A40">
        <w:rPr>
          <w:sz w:val="20"/>
          <w:szCs w:val="20"/>
        </w:rPr>
        <w:t xml:space="preserve">  </w:t>
      </w:r>
      <w:r w:rsidR="005A2AC0">
        <w:rPr>
          <w:sz w:val="20"/>
          <w:szCs w:val="20"/>
        </w:rPr>
        <w:t xml:space="preserve">     </w:t>
      </w:r>
      <w:r>
        <w:rPr>
          <w:sz w:val="20"/>
          <w:szCs w:val="20"/>
        </w:rPr>
        <w:t xml:space="preserve"> L</w:t>
      </w:r>
      <w:r w:rsidRPr="00A47A40">
        <w:rPr>
          <w:sz w:val="20"/>
          <w:szCs w:val="20"/>
        </w:rPr>
        <w:t>oisirs 3</w:t>
      </w:r>
      <w:r w:rsidR="003338B8" w:rsidRPr="00A47A40">
        <w:rPr>
          <w:sz w:val="20"/>
          <w:szCs w:val="20"/>
        </w:rPr>
        <w:t xml:space="preserve"> : </w:t>
      </w:r>
      <w:r w:rsidR="00C61FBD">
        <w:rPr>
          <w:b/>
          <w:sz w:val="20"/>
          <w:szCs w:val="20"/>
        </w:rPr>
        <w:t>4</w:t>
      </w:r>
      <w:r w:rsidR="00073796">
        <w:rPr>
          <w:b/>
          <w:sz w:val="20"/>
          <w:szCs w:val="20"/>
        </w:rPr>
        <w:t>5</w:t>
      </w:r>
      <w:r w:rsidR="00686F98">
        <w:rPr>
          <w:b/>
          <w:sz w:val="20"/>
          <w:szCs w:val="20"/>
        </w:rPr>
        <w:t>,</w:t>
      </w:r>
      <w:r w:rsidR="00073796">
        <w:rPr>
          <w:b/>
          <w:sz w:val="20"/>
          <w:szCs w:val="20"/>
        </w:rPr>
        <w:t>5</w:t>
      </w:r>
      <w:r w:rsidR="0055140D">
        <w:rPr>
          <w:b/>
          <w:sz w:val="20"/>
          <w:szCs w:val="20"/>
        </w:rPr>
        <w:t>0</w:t>
      </w:r>
      <w:r w:rsidR="003338B8" w:rsidRPr="00143E4B">
        <w:rPr>
          <w:b/>
          <w:sz w:val="20"/>
          <w:szCs w:val="20"/>
        </w:rPr>
        <w:t xml:space="preserve"> €</w:t>
      </w:r>
      <w:r w:rsidR="00796B20">
        <w:rPr>
          <w:b/>
          <w:sz w:val="20"/>
          <w:szCs w:val="20"/>
        </w:rPr>
        <w:tab/>
      </w:r>
      <w:r w:rsidR="00A47A40">
        <w:rPr>
          <w:sz w:val="20"/>
          <w:szCs w:val="20"/>
        </w:rPr>
        <w:t xml:space="preserve"> </w:t>
      </w:r>
      <w:r w:rsidR="005A2AC0">
        <w:rPr>
          <w:sz w:val="20"/>
          <w:szCs w:val="20"/>
        </w:rPr>
        <w:t xml:space="preserve">     </w:t>
      </w:r>
      <w:r w:rsidR="0055140D">
        <w:rPr>
          <w:sz w:val="20"/>
          <w:szCs w:val="20"/>
        </w:rPr>
        <w:t xml:space="preserve">  </w:t>
      </w:r>
      <w:r w:rsidR="00A47A40" w:rsidRPr="00C61FBD">
        <w:rPr>
          <w:b/>
          <w:color w:val="FF0000"/>
          <w:sz w:val="20"/>
          <w:szCs w:val="20"/>
        </w:rPr>
        <w:t>aucune assurance</w:t>
      </w:r>
      <w:r w:rsidR="00A05E7F" w:rsidRPr="00C61FBD">
        <w:rPr>
          <w:color w:val="FF0000"/>
          <w:sz w:val="20"/>
          <w:szCs w:val="20"/>
        </w:rPr>
        <w:t xml:space="preserve"> </w:t>
      </w:r>
    </w:p>
    <w:p w14:paraId="6EA78524" w14:textId="77777777" w:rsidR="00013517" w:rsidRPr="00013517" w:rsidRDefault="00013517" w:rsidP="00013517">
      <w:pPr>
        <w:pStyle w:val="Sansinterligne"/>
        <w:tabs>
          <w:tab w:val="left" w:pos="720"/>
        </w:tabs>
        <w:rPr>
          <w:sz w:val="20"/>
          <w:szCs w:val="20"/>
        </w:rPr>
      </w:pPr>
      <w:r>
        <w:rPr>
          <w:sz w:val="20"/>
          <w:szCs w:val="20"/>
        </w:rPr>
        <w:t>Loisir plus</w:t>
      </w:r>
      <w:r w:rsidRPr="00013517">
        <w:rPr>
          <w:sz w:val="20"/>
          <w:szCs w:val="20"/>
        </w:rPr>
        <w:t xml:space="preserve"> assurance voyage plongée</w:t>
      </w:r>
      <w:r>
        <w:rPr>
          <w:sz w:val="20"/>
          <w:szCs w:val="20"/>
        </w:rPr>
        <w:t>,</w:t>
      </w:r>
      <w:r w:rsidRPr="00013517">
        <w:rPr>
          <w:sz w:val="20"/>
          <w:szCs w:val="20"/>
        </w:rPr>
        <w:t xml:space="preserve"> </w:t>
      </w:r>
      <w:r w:rsidR="00F25AFE" w:rsidRPr="00013517">
        <w:rPr>
          <w:sz w:val="20"/>
          <w:szCs w:val="20"/>
        </w:rPr>
        <w:t>annulation</w:t>
      </w:r>
      <w:r w:rsidR="00F25AFE">
        <w:rPr>
          <w:sz w:val="20"/>
          <w:szCs w:val="20"/>
        </w:rPr>
        <w:t>,</w:t>
      </w:r>
      <w:r w:rsidRPr="00013517">
        <w:rPr>
          <w:sz w:val="20"/>
          <w:szCs w:val="20"/>
        </w:rPr>
        <w:t xml:space="preserve"> bagages :</w:t>
      </w:r>
    </w:p>
    <w:p w14:paraId="2BAB9B15" w14:textId="562E573F" w:rsidR="003338B8" w:rsidRPr="00C61FBD" w:rsidRDefault="00013517" w:rsidP="00A47A40">
      <w:pPr>
        <w:pStyle w:val="Sansinterligne"/>
        <w:tabs>
          <w:tab w:val="left" w:pos="720"/>
        </w:tabs>
        <w:ind w:firstLine="708"/>
        <w:rPr>
          <w:color w:val="FF0000"/>
          <w:sz w:val="20"/>
          <w:szCs w:val="20"/>
        </w:rPr>
      </w:pPr>
      <w:r>
        <w:rPr>
          <w:noProof/>
          <w:sz w:val="20"/>
          <w:szCs w:val="20"/>
          <w:lang w:eastAsia="fr-FR"/>
        </w:rPr>
        <mc:AlternateContent>
          <mc:Choice Requires="wps">
            <w:drawing>
              <wp:anchor distT="0" distB="0" distL="114300" distR="114300" simplePos="0" relativeHeight="251670528" behindDoc="0" locked="0" layoutInCell="1" allowOverlap="1" wp14:anchorId="3E98ADA9" wp14:editId="024AF3BB">
                <wp:simplePos x="0" y="0"/>
                <wp:positionH relativeFrom="column">
                  <wp:posOffset>3148330</wp:posOffset>
                </wp:positionH>
                <wp:positionV relativeFrom="paragraph">
                  <wp:posOffset>35560</wp:posOffset>
                </wp:positionV>
                <wp:extent cx="95250" cy="90805"/>
                <wp:effectExtent l="0" t="0" r="19050" b="2349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14:paraId="335F7EBA" w14:textId="77777777" w:rsidR="00013517" w:rsidRDefault="00013517" w:rsidP="00013517">
                            <w:pPr>
                              <w:jc w:val="center"/>
                            </w:pPr>
                          </w:p>
                        </w:txbxContent>
                      </wps:txbx>
                      <wps:bodyPr rot="0" vert="horz" wrap="square" lIns="91440" tIns="45720" rIns="91440" bIns="45720" anchor="t" anchorCtr="0" upright="1">
                        <a:noAutofit/>
                      </wps:bodyPr>
                    </wps:wsp>
                  </a:graphicData>
                </a:graphic>
              </wp:anchor>
            </w:drawing>
          </mc:Choice>
          <mc:Fallback>
            <w:pict>
              <v:rect w14:anchorId="0B5A44EF" id="_x0000_s1028" style="position:absolute;left:0;text-align:left;margin-left:247.9pt;margin-top:2.8pt;width:7.5pt;height:7.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">
                <v:textbox>
                  <w:txbxContent>
                    <w:p w:rsidR="00013517" w:rsidRDefault="00013517" w:rsidP="00013517">
                      <w:pPr>
                        <w:jc w:val="center"/>
                      </w:pPr>
                    </w:p>
                  </w:txbxContent>
                </v:textbox>
              </v:rect>
            </w:pict>
          </mc:Fallback>
        </mc:AlternateContent>
      </w:r>
      <w:r>
        <w:rPr>
          <w:noProof/>
          <w:sz w:val="20"/>
          <w:szCs w:val="20"/>
          <w:lang w:eastAsia="fr-FR"/>
        </w:rPr>
        <mc:AlternateContent>
          <mc:Choice Requires="wps">
            <w:drawing>
              <wp:anchor distT="0" distB="0" distL="114300" distR="114300" simplePos="0" relativeHeight="251668480" behindDoc="0" locked="0" layoutInCell="1" allowOverlap="1" wp14:anchorId="1074FD6A" wp14:editId="732A92FD">
                <wp:simplePos x="0" y="0"/>
                <wp:positionH relativeFrom="column">
                  <wp:posOffset>1733550</wp:posOffset>
                </wp:positionH>
                <wp:positionV relativeFrom="paragraph">
                  <wp:posOffset>46990</wp:posOffset>
                </wp:positionV>
                <wp:extent cx="95250" cy="90805"/>
                <wp:effectExtent l="0" t="0" r="19050" b="2349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14:paraId="5B6C3BAE" w14:textId="77777777" w:rsidR="00013517" w:rsidRDefault="00013517" w:rsidP="00013517">
                            <w:pPr>
                              <w:jc w:val="center"/>
                            </w:pPr>
                          </w:p>
                        </w:txbxContent>
                      </wps:txbx>
                      <wps:bodyPr rot="0" vert="horz" wrap="square" lIns="91440" tIns="45720" rIns="91440" bIns="45720" anchor="t" anchorCtr="0" upright="1">
                        <a:noAutofit/>
                      </wps:bodyPr>
                    </wps:wsp>
                  </a:graphicData>
                </a:graphic>
              </wp:anchor>
            </w:drawing>
          </mc:Choice>
          <mc:Fallback>
            <w:pict>
              <v:rect w14:anchorId="0B5A44EF" id="_x0000_s1029" style="position:absolute;left:0;text-align:left;margin-left:136.5pt;margin-top:3.7pt;width:7.5pt;height:7.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">
                <v:textbox>
                  <w:txbxContent>
                    <w:p w:rsidR="00013517" w:rsidRDefault="00013517" w:rsidP="00013517">
                      <w:pPr>
                        <w:jc w:val="center"/>
                      </w:pPr>
                    </w:p>
                  </w:txbxContent>
                </v:textbox>
              </v:rect>
            </w:pict>
          </mc:Fallback>
        </mc:AlternateContent>
      </w:r>
      <w:r>
        <w:rPr>
          <w:noProof/>
          <w:sz w:val="20"/>
          <w:szCs w:val="20"/>
          <w:lang w:eastAsia="fr-FR"/>
        </w:rPr>
        <mc:AlternateContent>
          <mc:Choice Requires="wps">
            <w:drawing>
              <wp:anchor distT="0" distB="0" distL="114300" distR="114300" simplePos="0" relativeHeight="251666432" behindDoc="0" locked="0" layoutInCell="1" allowOverlap="1" wp14:anchorId="4355EFB1" wp14:editId="52D935D6">
                <wp:simplePos x="0" y="0"/>
                <wp:positionH relativeFrom="column">
                  <wp:posOffset>295275</wp:posOffset>
                </wp:positionH>
                <wp:positionV relativeFrom="paragraph">
                  <wp:posOffset>56515</wp:posOffset>
                </wp:positionV>
                <wp:extent cx="95250" cy="90805"/>
                <wp:effectExtent l="0" t="0" r="19050" b="2349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14:paraId="74012F5B" w14:textId="77777777" w:rsidR="00013517" w:rsidRDefault="00013517" w:rsidP="00013517">
                            <w:pPr>
                              <w:jc w:val="center"/>
                            </w:pPr>
                          </w:p>
                        </w:txbxContent>
                      </wps:txbx>
                      <wps:bodyPr rot="0" vert="horz" wrap="square" lIns="91440" tIns="45720" rIns="91440" bIns="45720" anchor="t" anchorCtr="0" upright="1">
                        <a:noAutofit/>
                      </wps:bodyPr>
                    </wps:wsp>
                  </a:graphicData>
                </a:graphic>
              </wp:anchor>
            </w:drawing>
          </mc:Choice>
          <mc:Fallback>
            <w:pict>
              <v:rect w14:anchorId="0B5A44EF" id="_x0000_s1030" style="position:absolute;left:0;text-align:left;margin-left:23.25pt;margin-top:4.45pt;width:7.5pt;height:7.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">
                <v:textbox>
                  <w:txbxContent>
                    <w:p w:rsidR="00013517" w:rsidRDefault="00013517" w:rsidP="00013517">
                      <w:pPr>
                        <w:jc w:val="center"/>
                      </w:pPr>
                    </w:p>
                  </w:txbxContent>
                </v:textbox>
              </v:rect>
            </w:pict>
          </mc:Fallback>
        </mc:AlternateContent>
      </w:r>
      <w:r w:rsidR="00686F98" w:rsidRPr="00A47A40">
        <w:rPr>
          <w:sz w:val="20"/>
          <w:szCs w:val="20"/>
        </w:rPr>
        <w:t>Loisirs 1</w:t>
      </w:r>
      <w:r w:rsidR="00686F98">
        <w:rPr>
          <w:sz w:val="20"/>
          <w:szCs w:val="20"/>
        </w:rPr>
        <w:t xml:space="preserve"> top</w:t>
      </w:r>
      <w:r w:rsidR="00686F98" w:rsidRPr="00A47A40">
        <w:rPr>
          <w:sz w:val="20"/>
          <w:szCs w:val="20"/>
        </w:rPr>
        <w:t xml:space="preserve"> : </w:t>
      </w:r>
      <w:r w:rsidR="00451B63">
        <w:rPr>
          <w:b/>
          <w:sz w:val="20"/>
          <w:szCs w:val="20"/>
        </w:rPr>
        <w:t>4</w:t>
      </w:r>
      <w:r w:rsidR="00073796">
        <w:rPr>
          <w:b/>
          <w:sz w:val="20"/>
          <w:szCs w:val="20"/>
        </w:rPr>
        <w:t>2</w:t>
      </w:r>
      <w:r w:rsidR="00686F98">
        <w:rPr>
          <w:b/>
          <w:sz w:val="20"/>
          <w:szCs w:val="20"/>
        </w:rPr>
        <w:t>,</w:t>
      </w:r>
      <w:r w:rsidR="00073796">
        <w:rPr>
          <w:b/>
          <w:sz w:val="20"/>
          <w:szCs w:val="20"/>
        </w:rPr>
        <w:t>5</w:t>
      </w:r>
      <w:r w:rsidR="00686F98">
        <w:rPr>
          <w:b/>
          <w:sz w:val="20"/>
          <w:szCs w:val="20"/>
        </w:rPr>
        <w:t xml:space="preserve">0 </w:t>
      </w:r>
      <w:r w:rsidR="00686F98" w:rsidRPr="00143E4B">
        <w:rPr>
          <w:b/>
          <w:sz w:val="20"/>
          <w:szCs w:val="20"/>
        </w:rPr>
        <w:t>€</w:t>
      </w:r>
      <w:r w:rsidR="00686F98">
        <w:rPr>
          <w:b/>
          <w:sz w:val="20"/>
          <w:szCs w:val="20"/>
        </w:rPr>
        <w:t xml:space="preserve"> </w:t>
      </w:r>
      <w:r w:rsidR="00686F98">
        <w:rPr>
          <w:b/>
          <w:sz w:val="20"/>
          <w:szCs w:val="20"/>
        </w:rPr>
        <w:tab/>
        <w:t xml:space="preserve">   L</w:t>
      </w:r>
      <w:r w:rsidR="00686F98" w:rsidRPr="00A47A40">
        <w:rPr>
          <w:sz w:val="20"/>
          <w:szCs w:val="20"/>
        </w:rPr>
        <w:t>oisirs 2</w:t>
      </w:r>
      <w:r w:rsidR="00686F98">
        <w:rPr>
          <w:sz w:val="20"/>
          <w:szCs w:val="20"/>
        </w:rPr>
        <w:t xml:space="preserve"> top</w:t>
      </w:r>
      <w:r w:rsidR="00686F98" w:rsidRPr="00A47A40">
        <w:rPr>
          <w:sz w:val="20"/>
          <w:szCs w:val="20"/>
        </w:rPr>
        <w:t xml:space="preserve"> : </w:t>
      </w:r>
      <w:r w:rsidR="00686F98">
        <w:rPr>
          <w:b/>
          <w:sz w:val="20"/>
          <w:szCs w:val="20"/>
        </w:rPr>
        <w:t>5</w:t>
      </w:r>
      <w:r w:rsidR="00073796">
        <w:rPr>
          <w:b/>
          <w:sz w:val="20"/>
          <w:szCs w:val="20"/>
        </w:rPr>
        <w:t>3</w:t>
      </w:r>
      <w:r w:rsidR="00686F98">
        <w:rPr>
          <w:b/>
          <w:sz w:val="20"/>
          <w:szCs w:val="20"/>
        </w:rPr>
        <w:t>,</w:t>
      </w:r>
      <w:r w:rsidR="00073796">
        <w:rPr>
          <w:b/>
          <w:sz w:val="20"/>
          <w:szCs w:val="20"/>
        </w:rPr>
        <w:t>75</w:t>
      </w:r>
      <w:r w:rsidR="00686F98">
        <w:rPr>
          <w:b/>
          <w:sz w:val="20"/>
          <w:szCs w:val="20"/>
        </w:rPr>
        <w:t xml:space="preserve"> </w:t>
      </w:r>
      <w:r w:rsidR="00686F98" w:rsidRPr="00143E4B">
        <w:rPr>
          <w:b/>
          <w:sz w:val="20"/>
          <w:szCs w:val="20"/>
        </w:rPr>
        <w:t>€</w:t>
      </w:r>
      <w:r w:rsidR="00686F98">
        <w:rPr>
          <w:sz w:val="20"/>
          <w:szCs w:val="20"/>
        </w:rPr>
        <w:t xml:space="preserve">            L</w:t>
      </w:r>
      <w:r w:rsidR="00686F98" w:rsidRPr="00A47A40">
        <w:rPr>
          <w:sz w:val="20"/>
          <w:szCs w:val="20"/>
        </w:rPr>
        <w:t xml:space="preserve">oisirs 3 </w:t>
      </w:r>
      <w:r w:rsidR="00686F98">
        <w:rPr>
          <w:sz w:val="20"/>
          <w:szCs w:val="20"/>
        </w:rPr>
        <w:t xml:space="preserve">top </w:t>
      </w:r>
      <w:r w:rsidR="00686F98" w:rsidRPr="00A47A40">
        <w:rPr>
          <w:sz w:val="20"/>
          <w:szCs w:val="20"/>
        </w:rPr>
        <w:t xml:space="preserve">: </w:t>
      </w:r>
      <w:r w:rsidR="00686F98">
        <w:rPr>
          <w:b/>
          <w:sz w:val="20"/>
          <w:szCs w:val="20"/>
        </w:rPr>
        <w:t>8</w:t>
      </w:r>
      <w:r w:rsidR="00073796">
        <w:rPr>
          <w:b/>
          <w:sz w:val="20"/>
          <w:szCs w:val="20"/>
        </w:rPr>
        <w:t>8</w:t>
      </w:r>
      <w:r w:rsidR="00686F98">
        <w:rPr>
          <w:b/>
          <w:sz w:val="20"/>
          <w:szCs w:val="20"/>
        </w:rPr>
        <w:t>,</w:t>
      </w:r>
      <w:r w:rsidR="00073796">
        <w:rPr>
          <w:b/>
          <w:sz w:val="20"/>
          <w:szCs w:val="20"/>
        </w:rPr>
        <w:t>75</w:t>
      </w:r>
      <w:r w:rsidR="00686F98" w:rsidRPr="00143E4B">
        <w:rPr>
          <w:b/>
          <w:sz w:val="20"/>
          <w:szCs w:val="20"/>
        </w:rPr>
        <w:t xml:space="preserve"> €</w:t>
      </w:r>
      <w:r w:rsidR="00686F98">
        <w:rPr>
          <w:b/>
          <w:sz w:val="20"/>
          <w:szCs w:val="20"/>
        </w:rPr>
        <w:tab/>
      </w:r>
      <w:r w:rsidR="00A05E7F" w:rsidRPr="00C61FBD">
        <w:rPr>
          <w:color w:val="FF0000"/>
          <w:sz w:val="20"/>
          <w:szCs w:val="20"/>
        </w:rPr>
        <w:t xml:space="preserve">   </w:t>
      </w:r>
    </w:p>
    <w:p w14:paraId="716948C5" w14:textId="77777777" w:rsidR="003338B8" w:rsidRDefault="003338B8">
      <w:pPr>
        <w:pStyle w:val="Sansinterligne"/>
        <w:rPr>
          <w:sz w:val="24"/>
          <w:szCs w:val="24"/>
        </w:rPr>
      </w:pPr>
    </w:p>
    <w:p w14:paraId="6F19AD18" w14:textId="77777777" w:rsidR="003338B8" w:rsidRDefault="003338B8" w:rsidP="00FE258C">
      <w:pPr>
        <w:pStyle w:val="Sansinterligne"/>
        <w:outlineLvl w:val="0"/>
        <w:rPr>
          <w:b/>
          <w:sz w:val="20"/>
          <w:szCs w:val="20"/>
          <w:u w:val="single"/>
        </w:rPr>
      </w:pPr>
      <w:r>
        <w:rPr>
          <w:b/>
          <w:sz w:val="20"/>
          <w:szCs w:val="20"/>
          <w:u w:val="single"/>
        </w:rPr>
        <w:t>FORMALITES D’INSCRIPTION A LA SECTION PLONGEE OU APNEE </w:t>
      </w:r>
    </w:p>
    <w:p w14:paraId="4712518D" w14:textId="77777777" w:rsidR="003338B8" w:rsidRDefault="003338B8">
      <w:pPr>
        <w:pStyle w:val="Sansinterligne"/>
        <w:rPr>
          <w:sz w:val="20"/>
          <w:szCs w:val="20"/>
        </w:rPr>
      </w:pPr>
      <w:r>
        <w:rPr>
          <w:sz w:val="20"/>
          <w:szCs w:val="20"/>
        </w:rPr>
        <w:t>Joindre</w:t>
      </w:r>
      <w:r w:rsidR="005A2AC0">
        <w:rPr>
          <w:sz w:val="20"/>
          <w:szCs w:val="20"/>
        </w:rPr>
        <w:t xml:space="preserve"> </w:t>
      </w:r>
      <w:r w:rsidR="005A2AC0" w:rsidRPr="005A2AC0">
        <w:rPr>
          <w:b/>
          <w:sz w:val="20"/>
          <w:szCs w:val="20"/>
        </w:rPr>
        <w:t>OBLIGATOIREMENT</w:t>
      </w:r>
      <w:r>
        <w:rPr>
          <w:sz w:val="20"/>
          <w:szCs w:val="20"/>
        </w:rPr>
        <w:t> :</w:t>
      </w:r>
    </w:p>
    <w:p w14:paraId="24CF745A" w14:textId="0DC6409F" w:rsidR="003338B8" w:rsidRDefault="003338B8">
      <w:pPr>
        <w:pStyle w:val="Sansinterligne"/>
        <w:numPr>
          <w:ilvl w:val="0"/>
          <w:numId w:val="2"/>
        </w:numPr>
        <w:tabs>
          <w:tab w:val="left" w:pos="720"/>
        </w:tabs>
        <w:rPr>
          <w:sz w:val="20"/>
          <w:szCs w:val="20"/>
        </w:rPr>
      </w:pPr>
      <w:r>
        <w:rPr>
          <w:sz w:val="20"/>
          <w:szCs w:val="20"/>
        </w:rPr>
        <w:t xml:space="preserve">1 </w:t>
      </w:r>
      <w:r w:rsidRPr="005A2AC0">
        <w:rPr>
          <w:b/>
          <w:sz w:val="20"/>
          <w:szCs w:val="20"/>
        </w:rPr>
        <w:t>certificat médical</w:t>
      </w:r>
      <w:r>
        <w:rPr>
          <w:sz w:val="20"/>
          <w:szCs w:val="20"/>
        </w:rPr>
        <w:t xml:space="preserve"> (1 photocopie pour le </w:t>
      </w:r>
      <w:r w:rsidR="00073796">
        <w:rPr>
          <w:sz w:val="20"/>
          <w:szCs w:val="20"/>
        </w:rPr>
        <w:t>club -</w:t>
      </w:r>
      <w:r>
        <w:rPr>
          <w:sz w:val="20"/>
          <w:szCs w:val="20"/>
        </w:rPr>
        <w:t xml:space="preserve"> conservez l’original) : formulaire détenu par le club ou sur le site FFESSM  </w:t>
      </w:r>
    </w:p>
    <w:p w14:paraId="45AF6A46" w14:textId="77777777" w:rsidR="003338B8" w:rsidRDefault="003338B8">
      <w:pPr>
        <w:pStyle w:val="Sansinterligne"/>
        <w:numPr>
          <w:ilvl w:val="0"/>
          <w:numId w:val="2"/>
        </w:numPr>
        <w:tabs>
          <w:tab w:val="left" w:pos="720"/>
        </w:tabs>
        <w:rPr>
          <w:sz w:val="20"/>
          <w:szCs w:val="20"/>
        </w:rPr>
      </w:pPr>
      <w:r>
        <w:rPr>
          <w:sz w:val="20"/>
          <w:szCs w:val="20"/>
        </w:rPr>
        <w:t>1 chèque de cotisation libellé à l’ordre d’Alpha Plongée de :</w:t>
      </w:r>
    </w:p>
    <w:p w14:paraId="758CE781" w14:textId="51A37CF4" w:rsidR="003338B8" w:rsidRDefault="008618E5">
      <w:pPr>
        <w:pStyle w:val="Sansinterligne"/>
        <w:numPr>
          <w:ilvl w:val="0"/>
          <w:numId w:val="1"/>
        </w:numPr>
        <w:tabs>
          <w:tab w:val="left" w:pos="2295"/>
        </w:tabs>
        <w:rPr>
          <w:sz w:val="20"/>
          <w:szCs w:val="20"/>
        </w:rPr>
      </w:pPr>
      <w:r>
        <w:rPr>
          <w:b/>
          <w:noProof/>
          <w:sz w:val="20"/>
          <w:szCs w:val="20"/>
          <w:lang w:eastAsia="fr-FR"/>
        </w:rPr>
        <mc:AlternateContent>
          <mc:Choice Requires="wps">
            <w:drawing>
              <wp:anchor distT="0" distB="0" distL="114300" distR="114300" simplePos="0" relativeHeight="251659264" behindDoc="0" locked="0" layoutInCell="1" allowOverlap="1" wp14:anchorId="71F33917" wp14:editId="1AE22C35">
                <wp:simplePos x="0" y="0"/>
                <wp:positionH relativeFrom="column">
                  <wp:posOffset>1157605</wp:posOffset>
                </wp:positionH>
                <wp:positionV relativeFrom="paragraph">
                  <wp:posOffset>18415</wp:posOffset>
                </wp:positionV>
                <wp:extent cx="95250" cy="90805"/>
                <wp:effectExtent l="9525" t="5080" r="9525" b="889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0C9D4" id="Rectangle 7" o:spid="_x0000_s1026" style="position:absolute;margin-left:91.15pt;margin-top:1.45pt;width: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"/>
            </w:pict>
          </mc:Fallback>
        </mc:AlternateContent>
      </w:r>
      <w:r w:rsidR="00AD2529">
        <w:rPr>
          <w:b/>
          <w:sz w:val="20"/>
          <w:szCs w:val="20"/>
        </w:rPr>
        <w:t>7</w:t>
      </w:r>
      <w:r w:rsidR="00073796">
        <w:rPr>
          <w:b/>
          <w:sz w:val="20"/>
          <w:szCs w:val="20"/>
        </w:rPr>
        <w:t>5</w:t>
      </w:r>
      <w:r w:rsidR="003338B8">
        <w:rPr>
          <w:b/>
          <w:sz w:val="20"/>
          <w:szCs w:val="20"/>
        </w:rPr>
        <w:t xml:space="preserve"> euros</w:t>
      </w:r>
      <w:r w:rsidR="003338B8">
        <w:rPr>
          <w:sz w:val="20"/>
          <w:szCs w:val="20"/>
        </w:rPr>
        <w:t xml:space="preserve"> pour la licence et l’adhésion.</w:t>
      </w:r>
    </w:p>
    <w:p w14:paraId="399A252B" w14:textId="31C99F8C" w:rsidR="003338B8" w:rsidRDefault="008618E5">
      <w:pPr>
        <w:pStyle w:val="Sansinterligne"/>
        <w:numPr>
          <w:ilvl w:val="0"/>
          <w:numId w:val="1"/>
        </w:numPr>
        <w:tabs>
          <w:tab w:val="left" w:pos="2295"/>
        </w:tabs>
        <w:rPr>
          <w:sz w:val="20"/>
          <w:szCs w:val="20"/>
        </w:rPr>
      </w:pPr>
      <w:r>
        <w:rPr>
          <w:b/>
          <w:noProof/>
          <w:sz w:val="20"/>
          <w:szCs w:val="20"/>
          <w:lang w:eastAsia="fr-FR"/>
        </w:rPr>
        <mc:AlternateContent>
          <mc:Choice Requires="wps">
            <w:drawing>
              <wp:anchor distT="0" distB="0" distL="114300" distR="114300" simplePos="0" relativeHeight="251660288" behindDoc="0" locked="0" layoutInCell="1" allowOverlap="1" wp14:anchorId="71C6A2AD" wp14:editId="0BD75F84">
                <wp:simplePos x="0" y="0"/>
                <wp:positionH relativeFrom="column">
                  <wp:posOffset>1157605</wp:posOffset>
                </wp:positionH>
                <wp:positionV relativeFrom="paragraph">
                  <wp:posOffset>15875</wp:posOffset>
                </wp:positionV>
                <wp:extent cx="95250" cy="90805"/>
                <wp:effectExtent l="9525" t="5080" r="9525" b="889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58E89" id="Rectangle 8" o:spid="_x0000_s1026" style="position:absolute;margin-left:91.15pt;margin-top:1.25pt;width: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"/>
            </w:pict>
          </mc:Fallback>
        </mc:AlternateContent>
      </w:r>
      <w:r w:rsidR="00795AC2">
        <w:rPr>
          <w:b/>
          <w:sz w:val="20"/>
          <w:szCs w:val="20"/>
        </w:rPr>
        <w:t>30</w:t>
      </w:r>
      <w:r w:rsidR="003338B8">
        <w:rPr>
          <w:b/>
          <w:sz w:val="20"/>
          <w:szCs w:val="20"/>
        </w:rPr>
        <w:t xml:space="preserve"> euros</w:t>
      </w:r>
      <w:r w:rsidR="003338B8">
        <w:rPr>
          <w:sz w:val="20"/>
          <w:szCs w:val="20"/>
        </w:rPr>
        <w:t xml:space="preserve"> pour l’adhésion</w:t>
      </w:r>
      <w:r w:rsidR="003605B1">
        <w:rPr>
          <w:sz w:val="20"/>
          <w:szCs w:val="20"/>
        </w:rPr>
        <w:t xml:space="preserve"> seule (déjà licencié)</w:t>
      </w:r>
      <w:r w:rsidR="003338B8">
        <w:rPr>
          <w:sz w:val="20"/>
          <w:szCs w:val="20"/>
        </w:rPr>
        <w:t>.</w:t>
      </w:r>
    </w:p>
    <w:p w14:paraId="1ABB5DC3" w14:textId="4F66F2D1" w:rsidR="00073796" w:rsidRDefault="00F64058" w:rsidP="00073796">
      <w:pPr>
        <w:pStyle w:val="Sansinterligne"/>
        <w:ind w:firstLine="708"/>
        <w:rPr>
          <w:sz w:val="20"/>
          <w:szCs w:val="20"/>
        </w:rPr>
      </w:pPr>
      <w:r>
        <w:rPr>
          <w:noProof/>
          <w:sz w:val="20"/>
          <w:szCs w:val="20"/>
          <w:lang w:eastAsia="fr-FR"/>
        </w:rPr>
        <mc:AlternateContent>
          <mc:Choice Requires="wps">
            <w:drawing>
              <wp:anchor distT="0" distB="0" distL="114300" distR="114300" simplePos="0" relativeHeight="251676672" behindDoc="0" locked="0" layoutInCell="1" allowOverlap="1" wp14:anchorId="192C1991" wp14:editId="7A0F5E40">
                <wp:simplePos x="0" y="0"/>
                <wp:positionH relativeFrom="column">
                  <wp:posOffset>3348355</wp:posOffset>
                </wp:positionH>
                <wp:positionV relativeFrom="paragraph">
                  <wp:posOffset>43815</wp:posOffset>
                </wp:positionV>
                <wp:extent cx="95250" cy="90805"/>
                <wp:effectExtent l="0" t="0" r="19050" b="23495"/>
                <wp:wrapNone/>
                <wp:docPr id="18514599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14:paraId="002E25BF" w14:textId="77777777" w:rsidR="00073796" w:rsidRDefault="00073796" w:rsidP="00073796">
                            <w:pPr>
                              <w:jc w:val="center"/>
                            </w:pPr>
                          </w:p>
                        </w:txbxContent>
                      </wps:txbx>
                      <wps:bodyPr rot="0" vert="horz" wrap="square" lIns="91440" tIns="45720" rIns="91440" bIns="45720" anchor="t" anchorCtr="0" upright="1">
                        <a:noAutofit/>
                      </wps:bodyPr>
                    </wps:wsp>
                  </a:graphicData>
                </a:graphic>
              </wp:anchor>
            </w:drawing>
          </mc:Choice>
          <mc:Fallback>
            <w:pict>
              <v:rect w14:anchorId="192C1991" id="_x0000_s1031" style="position:absolute;left:0;text-align:left;margin-left:263.65pt;margin-top:3.45pt;width:7.5pt;height:7.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">
                <v:textbox>
                  <w:txbxContent>
                    <w:p w14:paraId="002E25BF" w14:textId="77777777" w:rsidR="00073796" w:rsidRDefault="00073796" w:rsidP="00073796">
                      <w:pPr>
                        <w:jc w:val="center"/>
                      </w:pPr>
                    </w:p>
                  </w:txbxContent>
                </v:textbox>
              </v:rect>
            </w:pict>
          </mc:Fallback>
        </mc:AlternateContent>
      </w:r>
      <w:r>
        <w:rPr>
          <w:noProof/>
          <w:sz w:val="20"/>
          <w:szCs w:val="20"/>
          <w:lang w:eastAsia="fr-FR"/>
        </w:rPr>
        <mc:AlternateContent>
          <mc:Choice Requires="wps">
            <w:drawing>
              <wp:anchor distT="0" distB="0" distL="114300" distR="114300" simplePos="0" relativeHeight="251674624" behindDoc="0" locked="0" layoutInCell="1" allowOverlap="1" wp14:anchorId="46FC6279" wp14:editId="38A9F195">
                <wp:simplePos x="0" y="0"/>
                <wp:positionH relativeFrom="column">
                  <wp:posOffset>2510155</wp:posOffset>
                </wp:positionH>
                <wp:positionV relativeFrom="paragraph">
                  <wp:posOffset>43815</wp:posOffset>
                </wp:positionV>
                <wp:extent cx="95250" cy="90805"/>
                <wp:effectExtent l="0" t="0" r="19050" b="23495"/>
                <wp:wrapNone/>
                <wp:docPr id="105294250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14:paraId="75BF8877" w14:textId="77777777" w:rsidR="00073796" w:rsidRDefault="00073796" w:rsidP="00073796">
                            <w:pPr>
                              <w:jc w:val="center"/>
                            </w:pPr>
                          </w:p>
                        </w:txbxContent>
                      </wps:txbx>
                      <wps:bodyPr rot="0" vert="horz" wrap="square" lIns="91440" tIns="45720" rIns="91440" bIns="45720" anchor="t" anchorCtr="0" upright="1">
                        <a:noAutofit/>
                      </wps:bodyPr>
                    </wps:wsp>
                  </a:graphicData>
                </a:graphic>
              </wp:anchor>
            </w:drawing>
          </mc:Choice>
          <mc:Fallback>
            <w:pict>
              <v:rect w14:anchorId="46FC6279" id="_x0000_s1032" style="position:absolute;left:0;text-align:left;margin-left:197.65pt;margin-top:3.45pt;width:7.5pt;height:7.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">
                <v:textbox>
                  <w:txbxContent>
                    <w:p w14:paraId="75BF8877" w14:textId="77777777" w:rsidR="00073796" w:rsidRDefault="00073796" w:rsidP="00073796">
                      <w:pPr>
                        <w:jc w:val="center"/>
                      </w:pPr>
                    </w:p>
                  </w:txbxContent>
                </v:textbox>
              </v:rect>
            </w:pict>
          </mc:Fallback>
        </mc:AlternateContent>
      </w:r>
      <w:r w:rsidR="00073796">
        <w:rPr>
          <w:noProof/>
          <w:sz w:val="20"/>
          <w:szCs w:val="20"/>
          <w:lang w:eastAsia="fr-FR"/>
        </w:rPr>
        <mc:AlternateContent>
          <mc:Choice Requires="wps">
            <w:drawing>
              <wp:anchor distT="0" distB="0" distL="114300" distR="114300" simplePos="0" relativeHeight="251672576" behindDoc="0" locked="0" layoutInCell="1" allowOverlap="1" wp14:anchorId="6596C910" wp14:editId="664A9F89">
                <wp:simplePos x="0" y="0"/>
                <wp:positionH relativeFrom="column">
                  <wp:posOffset>1543050</wp:posOffset>
                </wp:positionH>
                <wp:positionV relativeFrom="paragraph">
                  <wp:posOffset>47625</wp:posOffset>
                </wp:positionV>
                <wp:extent cx="95250" cy="90805"/>
                <wp:effectExtent l="0" t="0" r="19050" b="23495"/>
                <wp:wrapNone/>
                <wp:docPr id="16082745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14:paraId="02F70859" w14:textId="77777777" w:rsidR="00073796" w:rsidRDefault="00073796" w:rsidP="00073796">
                            <w:pPr>
                              <w:jc w:val="center"/>
                            </w:pPr>
                          </w:p>
                        </w:txbxContent>
                      </wps:txbx>
                      <wps:bodyPr rot="0" vert="horz" wrap="square" lIns="91440" tIns="45720" rIns="91440" bIns="45720" anchor="t" anchorCtr="0" upright="1">
                        <a:noAutofit/>
                      </wps:bodyPr>
                    </wps:wsp>
                  </a:graphicData>
                </a:graphic>
              </wp:anchor>
            </w:drawing>
          </mc:Choice>
          <mc:Fallback>
            <w:pict>
              <v:rect w14:anchorId="6596C910" id="_x0000_s1033" style="position:absolute;left:0;text-align:left;margin-left:121.5pt;margin-top:3.75pt;width:7.5pt;height:7.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">
                <v:textbox>
                  <w:txbxContent>
                    <w:p w14:paraId="02F70859" w14:textId="77777777" w:rsidR="00073796" w:rsidRDefault="00073796" w:rsidP="00073796">
                      <w:pPr>
                        <w:jc w:val="center"/>
                      </w:pPr>
                    </w:p>
                  </w:txbxContent>
                </v:textbox>
              </v:rect>
            </w:pict>
          </mc:Fallback>
        </mc:AlternateContent>
      </w:r>
      <w:r w:rsidR="00073796">
        <w:rPr>
          <w:b/>
          <w:noProof/>
          <w:sz w:val="20"/>
          <w:szCs w:val="20"/>
          <w:lang w:eastAsia="fr-FR"/>
        </w:rPr>
        <w:t>Inscription pour</w:t>
      </w:r>
      <w:r w:rsidR="00073796">
        <w:rPr>
          <w:b/>
          <w:noProof/>
          <w:sz w:val="20"/>
          <w:szCs w:val="20"/>
          <w:lang w:eastAsia="fr-FR"/>
        </w:rPr>
        <w:tab/>
      </w:r>
      <w:r w:rsidR="00073796">
        <w:rPr>
          <w:b/>
          <w:noProof/>
          <w:sz w:val="20"/>
          <w:szCs w:val="20"/>
          <w:lang w:eastAsia="fr-FR"/>
        </w:rPr>
        <w:tab/>
        <w:t xml:space="preserve"> la plongée </w:t>
      </w:r>
      <w:r w:rsidR="00073796">
        <w:rPr>
          <w:b/>
          <w:noProof/>
          <w:sz w:val="20"/>
          <w:szCs w:val="20"/>
          <w:lang w:eastAsia="fr-FR"/>
        </w:rPr>
        <w:tab/>
      </w:r>
      <w:r>
        <w:rPr>
          <w:b/>
          <w:noProof/>
          <w:sz w:val="20"/>
          <w:szCs w:val="20"/>
          <w:lang w:eastAsia="fr-FR"/>
        </w:rPr>
        <w:t>l’</w:t>
      </w:r>
      <w:r w:rsidR="00073796">
        <w:rPr>
          <w:b/>
          <w:noProof/>
          <w:sz w:val="20"/>
          <w:szCs w:val="20"/>
          <w:lang w:eastAsia="fr-FR"/>
        </w:rPr>
        <w:t>apnée</w:t>
      </w:r>
      <w:r w:rsidR="00073796">
        <w:rPr>
          <w:b/>
          <w:noProof/>
          <w:sz w:val="20"/>
          <w:szCs w:val="20"/>
          <w:lang w:eastAsia="fr-FR"/>
        </w:rPr>
        <w:tab/>
      </w:r>
      <w:r w:rsidR="00073796">
        <w:rPr>
          <w:b/>
          <w:noProof/>
          <w:sz w:val="20"/>
          <w:szCs w:val="20"/>
          <w:lang w:eastAsia="fr-FR"/>
        </w:rPr>
        <w:tab/>
        <w:t>les deux</w:t>
      </w:r>
    </w:p>
    <w:p w14:paraId="6990AC46" w14:textId="318B1365" w:rsidR="003338B8" w:rsidRDefault="003338B8">
      <w:pPr>
        <w:pStyle w:val="Sansinterligne"/>
        <w:ind w:left="2295"/>
        <w:rPr>
          <w:sz w:val="20"/>
          <w:szCs w:val="20"/>
        </w:rPr>
      </w:pPr>
    </w:p>
    <w:p w14:paraId="6E2DE879" w14:textId="77777777" w:rsidR="003338B8" w:rsidRDefault="00795AC2" w:rsidP="00FE258C">
      <w:pPr>
        <w:pStyle w:val="Sansinterligne"/>
        <w:outlineLvl w:val="0"/>
        <w:rPr>
          <w:b/>
          <w:sz w:val="20"/>
          <w:szCs w:val="20"/>
          <w:u w:val="single"/>
        </w:rPr>
      </w:pPr>
      <w:r>
        <w:rPr>
          <w:b/>
          <w:sz w:val="20"/>
          <w:szCs w:val="20"/>
          <w:u w:val="single"/>
        </w:rPr>
        <w:t>Pour</w:t>
      </w:r>
      <w:r w:rsidR="00A47A40">
        <w:rPr>
          <w:b/>
          <w:sz w:val="20"/>
          <w:szCs w:val="20"/>
          <w:u w:val="single"/>
        </w:rPr>
        <w:t xml:space="preserve"> </w:t>
      </w:r>
      <w:r w:rsidR="003338B8">
        <w:rPr>
          <w:b/>
          <w:sz w:val="20"/>
          <w:szCs w:val="20"/>
          <w:u w:val="single"/>
        </w:rPr>
        <w:t>les plongées d’explorations</w:t>
      </w:r>
      <w:r>
        <w:rPr>
          <w:b/>
          <w:sz w:val="20"/>
          <w:szCs w:val="20"/>
          <w:u w:val="single"/>
        </w:rPr>
        <w:t xml:space="preserve"> et jusqu’au passage du niveau </w:t>
      </w:r>
      <w:r w:rsidR="0059557E">
        <w:rPr>
          <w:b/>
          <w:sz w:val="20"/>
          <w:szCs w:val="20"/>
          <w:u w:val="single"/>
        </w:rPr>
        <w:t>3 :</w:t>
      </w:r>
    </w:p>
    <w:p w14:paraId="723C4B23" w14:textId="11C2D12C" w:rsidR="003338B8" w:rsidRDefault="003338B8">
      <w:pPr>
        <w:pStyle w:val="Sansinterligne"/>
        <w:rPr>
          <w:sz w:val="20"/>
          <w:szCs w:val="20"/>
        </w:rPr>
      </w:pPr>
      <w:r>
        <w:rPr>
          <w:sz w:val="20"/>
          <w:szCs w:val="20"/>
        </w:rPr>
        <w:t xml:space="preserve">Certificat médical de non </w:t>
      </w:r>
      <w:r w:rsidR="00865D22">
        <w:rPr>
          <w:sz w:val="20"/>
          <w:szCs w:val="20"/>
        </w:rPr>
        <w:t>contre-indication</w:t>
      </w:r>
      <w:r>
        <w:rPr>
          <w:sz w:val="20"/>
          <w:szCs w:val="20"/>
        </w:rPr>
        <w:t xml:space="preserve"> à la pratique de la plongée </w:t>
      </w:r>
      <w:r w:rsidR="00865D22">
        <w:rPr>
          <w:sz w:val="20"/>
          <w:szCs w:val="20"/>
        </w:rPr>
        <w:t>sous-marine</w:t>
      </w:r>
      <w:r>
        <w:rPr>
          <w:sz w:val="20"/>
          <w:szCs w:val="20"/>
        </w:rPr>
        <w:t xml:space="preserve"> en scaphandre, de moins d’un an validé par un </w:t>
      </w:r>
      <w:r>
        <w:rPr>
          <w:b/>
          <w:sz w:val="20"/>
          <w:szCs w:val="20"/>
        </w:rPr>
        <w:t>médecin généraliste</w:t>
      </w:r>
      <w:r w:rsidR="00143E4B">
        <w:rPr>
          <w:b/>
          <w:sz w:val="20"/>
          <w:szCs w:val="20"/>
        </w:rPr>
        <w:t xml:space="preserve"> </w:t>
      </w:r>
      <w:r w:rsidR="00143E4B" w:rsidRPr="00143E4B">
        <w:rPr>
          <w:sz w:val="20"/>
          <w:szCs w:val="20"/>
        </w:rPr>
        <w:t>au</w:t>
      </w:r>
      <w:r>
        <w:rPr>
          <w:sz w:val="20"/>
          <w:szCs w:val="20"/>
        </w:rPr>
        <w:t xml:space="preserve"> minimum</w:t>
      </w:r>
    </w:p>
    <w:p w14:paraId="0E1B6E30" w14:textId="77777777" w:rsidR="003338B8" w:rsidRPr="00A47A40" w:rsidRDefault="003338B8" w:rsidP="00FE258C">
      <w:pPr>
        <w:pStyle w:val="Sansinterligne"/>
        <w:outlineLvl w:val="0"/>
        <w:rPr>
          <w:b/>
          <w:sz w:val="20"/>
          <w:szCs w:val="20"/>
          <w:u w:val="single"/>
        </w:rPr>
      </w:pPr>
      <w:r w:rsidRPr="00A47A40">
        <w:rPr>
          <w:b/>
          <w:sz w:val="20"/>
          <w:szCs w:val="20"/>
          <w:u w:val="single"/>
        </w:rPr>
        <w:t>Pour le</w:t>
      </w:r>
      <w:r w:rsidR="00795AC2">
        <w:rPr>
          <w:b/>
          <w:sz w:val="20"/>
          <w:szCs w:val="20"/>
          <w:u w:val="single"/>
        </w:rPr>
        <w:t xml:space="preserve"> passage des </w:t>
      </w:r>
      <w:r w:rsidRPr="00A47A40">
        <w:rPr>
          <w:b/>
          <w:sz w:val="20"/>
          <w:szCs w:val="20"/>
          <w:u w:val="single"/>
        </w:rPr>
        <w:t>autres niveaux</w:t>
      </w:r>
      <w:r w:rsidR="00795AC2">
        <w:rPr>
          <w:b/>
          <w:sz w:val="20"/>
          <w:szCs w:val="20"/>
          <w:u w:val="single"/>
        </w:rPr>
        <w:t xml:space="preserve"> et mineurs</w:t>
      </w:r>
      <w:r w:rsidRPr="00A47A40">
        <w:rPr>
          <w:b/>
          <w:sz w:val="20"/>
          <w:szCs w:val="20"/>
          <w:u w:val="single"/>
        </w:rPr>
        <w:t> :</w:t>
      </w:r>
    </w:p>
    <w:p w14:paraId="4D5ECD47" w14:textId="6503FE15" w:rsidR="003338B8" w:rsidRDefault="003338B8">
      <w:pPr>
        <w:pStyle w:val="Sansinterligne"/>
        <w:rPr>
          <w:sz w:val="20"/>
          <w:szCs w:val="20"/>
        </w:rPr>
      </w:pPr>
      <w:r>
        <w:rPr>
          <w:sz w:val="20"/>
          <w:szCs w:val="20"/>
        </w:rPr>
        <w:t xml:space="preserve">Certificat médical de non </w:t>
      </w:r>
      <w:r w:rsidR="00865D22">
        <w:rPr>
          <w:sz w:val="20"/>
          <w:szCs w:val="20"/>
        </w:rPr>
        <w:t>contre-indication</w:t>
      </w:r>
      <w:r>
        <w:rPr>
          <w:sz w:val="20"/>
          <w:szCs w:val="20"/>
        </w:rPr>
        <w:t xml:space="preserve"> à la pratique de la plongée </w:t>
      </w:r>
      <w:r w:rsidR="00865D22">
        <w:rPr>
          <w:sz w:val="20"/>
          <w:szCs w:val="20"/>
        </w:rPr>
        <w:t>sous-marine</w:t>
      </w:r>
      <w:r>
        <w:rPr>
          <w:sz w:val="20"/>
          <w:szCs w:val="20"/>
        </w:rPr>
        <w:t xml:space="preserve"> en scaphandre de moins d’un an validé par un </w:t>
      </w:r>
      <w:r>
        <w:rPr>
          <w:b/>
          <w:sz w:val="20"/>
          <w:szCs w:val="20"/>
        </w:rPr>
        <w:t>médecin fédéral ou</w:t>
      </w:r>
      <w:r w:rsidR="00A05E7F">
        <w:rPr>
          <w:b/>
          <w:sz w:val="20"/>
          <w:szCs w:val="20"/>
        </w:rPr>
        <w:t xml:space="preserve"> hyperbare </w:t>
      </w:r>
      <w:r w:rsidR="00865D22">
        <w:rPr>
          <w:b/>
          <w:sz w:val="20"/>
          <w:szCs w:val="20"/>
        </w:rPr>
        <w:t>ou titulaire</w:t>
      </w:r>
      <w:r>
        <w:rPr>
          <w:b/>
          <w:sz w:val="20"/>
          <w:szCs w:val="20"/>
        </w:rPr>
        <w:t xml:space="preserve"> d’un CES de médecine du sport</w:t>
      </w:r>
      <w:r>
        <w:rPr>
          <w:sz w:val="20"/>
          <w:szCs w:val="20"/>
        </w:rPr>
        <w:t>.</w:t>
      </w:r>
    </w:p>
    <w:p w14:paraId="48F5EC37" w14:textId="77777777" w:rsidR="003338B8" w:rsidRDefault="003338B8">
      <w:pPr>
        <w:pStyle w:val="Sansinterligne"/>
        <w:rPr>
          <w:sz w:val="20"/>
          <w:szCs w:val="20"/>
        </w:rPr>
      </w:pPr>
    </w:p>
    <w:p w14:paraId="1D73E881" w14:textId="1A15FDBF" w:rsidR="003338B8" w:rsidRDefault="003338B8">
      <w:pPr>
        <w:pStyle w:val="Sansinterligne"/>
        <w:rPr>
          <w:sz w:val="20"/>
          <w:szCs w:val="20"/>
        </w:rPr>
      </w:pPr>
      <w:r>
        <w:rPr>
          <w:b/>
          <w:sz w:val="20"/>
          <w:szCs w:val="20"/>
        </w:rPr>
        <w:t>ALLERGIE à L’ASPIRINE</w:t>
      </w:r>
      <w:r>
        <w:rPr>
          <w:sz w:val="20"/>
          <w:szCs w:val="20"/>
        </w:rPr>
        <w:t xml:space="preserve"> :           OUI              </w:t>
      </w:r>
      <w:r w:rsidR="00D66169">
        <w:rPr>
          <w:sz w:val="20"/>
          <w:szCs w:val="20"/>
        </w:rPr>
        <w:t>NON (</w:t>
      </w:r>
      <w:r w:rsidR="00A05E7F">
        <w:rPr>
          <w:sz w:val="20"/>
          <w:szCs w:val="20"/>
        </w:rPr>
        <w:t>rayer la mention inutile)</w:t>
      </w:r>
    </w:p>
    <w:p w14:paraId="02AB4D45" w14:textId="77777777" w:rsidR="003338B8" w:rsidRDefault="003338B8" w:rsidP="006131BF">
      <w:pPr>
        <w:pStyle w:val="Sansinterligne"/>
        <w:pBdr>
          <w:top w:val="single" w:sz="4" w:space="1" w:color="000000"/>
          <w:left w:val="single" w:sz="4" w:space="4" w:color="000000"/>
          <w:bottom w:val="single" w:sz="4" w:space="1" w:color="000000"/>
          <w:right w:val="single" w:sz="4" w:space="4" w:color="000000"/>
        </w:pBdr>
        <w:outlineLvl w:val="0"/>
        <w:rPr>
          <w:sz w:val="20"/>
          <w:szCs w:val="20"/>
        </w:rPr>
      </w:pPr>
      <w:r>
        <w:rPr>
          <w:sz w:val="20"/>
          <w:szCs w:val="20"/>
        </w:rPr>
        <w:t>Pour toute personne voulant entreprendre une formation, une somme forfaitaire</w:t>
      </w:r>
      <w:r w:rsidR="006131BF">
        <w:rPr>
          <w:sz w:val="20"/>
          <w:szCs w:val="20"/>
        </w:rPr>
        <w:t xml:space="preserve"> </w:t>
      </w:r>
      <w:r>
        <w:rPr>
          <w:sz w:val="20"/>
          <w:szCs w:val="20"/>
        </w:rPr>
        <w:t>est demandée.</w:t>
      </w:r>
    </w:p>
    <w:p w14:paraId="00C01095" w14:textId="77777777" w:rsidR="00B7665C" w:rsidRDefault="00B7665C">
      <w:pPr>
        <w:pStyle w:val="Sansinterligne"/>
        <w:rPr>
          <w:b/>
          <w:sz w:val="20"/>
          <w:szCs w:val="20"/>
        </w:rPr>
      </w:pPr>
    </w:p>
    <w:p w14:paraId="6348E6AA" w14:textId="1FA794A0" w:rsidR="003338B8" w:rsidRDefault="003338B8">
      <w:pPr>
        <w:pStyle w:val="Sansinterligne"/>
        <w:rPr>
          <w:sz w:val="20"/>
          <w:szCs w:val="20"/>
        </w:rPr>
      </w:pPr>
      <w:r>
        <w:rPr>
          <w:b/>
          <w:sz w:val="20"/>
          <w:szCs w:val="20"/>
        </w:rPr>
        <w:t>DATE </w:t>
      </w:r>
      <w:r>
        <w:rPr>
          <w:sz w:val="20"/>
          <w:szCs w:val="20"/>
        </w:rPr>
        <w:t>: …………………</w:t>
      </w:r>
      <w:r w:rsidR="00F64058">
        <w:rPr>
          <w:sz w:val="20"/>
          <w:szCs w:val="20"/>
        </w:rPr>
        <w:t>……</w:t>
      </w:r>
      <w:r>
        <w:rPr>
          <w:sz w:val="20"/>
          <w:szCs w:val="20"/>
        </w:rPr>
        <w:t xml:space="preserve">. </w:t>
      </w:r>
      <w:r>
        <w:rPr>
          <w:b/>
          <w:sz w:val="20"/>
          <w:szCs w:val="20"/>
        </w:rPr>
        <w:t>SIGNATURE</w:t>
      </w:r>
      <w:r>
        <w:rPr>
          <w:sz w:val="20"/>
          <w:szCs w:val="20"/>
        </w:rPr>
        <w:t xml:space="preserve"> de l’adhérent (ou de son représentant légal) : …………………………………………</w:t>
      </w:r>
    </w:p>
    <w:sectPr w:rsidR="003338B8" w:rsidSect="00FE258C">
      <w:footnotePr>
        <w:pos w:val="beneathText"/>
      </w:footnotePr>
      <w:pgSz w:w="11905" w:h="16837" w:code="9"/>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5"/>
      <w:numFmt w:val="bullet"/>
      <w:lvlText w:val="-"/>
      <w:lvlJc w:val="left"/>
      <w:pPr>
        <w:tabs>
          <w:tab w:val="num" w:pos="2295"/>
        </w:tabs>
        <w:ind w:left="2295" w:hanging="360"/>
      </w:pPr>
      <w:rPr>
        <w:rFonts w:ascii="Calibri" w:hAnsi="Calibri"/>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000003"/>
    <w:multiLevelType w:val="multilevel"/>
    <w:tmpl w:val="EC84010A"/>
    <w:name w:val="WW8Num3"/>
    <w:lvl w:ilvl="0">
      <w:start w:val="1"/>
      <w:numFmt w:val="bullet"/>
      <w:lvlText w:val="o"/>
      <w:lvlJc w:val="left"/>
      <w:pPr>
        <w:tabs>
          <w:tab w:val="num" w:pos="720"/>
        </w:tabs>
        <w:ind w:left="720" w:hanging="360"/>
      </w:pPr>
      <w:rPr>
        <w:rFonts w:ascii="Courier New" w:hAnsi="Courier New" w:cs="Courier New"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50296567">
    <w:abstractNumId w:val="0"/>
  </w:num>
  <w:num w:numId="2" w16cid:durableId="1317537304">
    <w:abstractNumId w:val="1"/>
  </w:num>
  <w:num w:numId="3" w16cid:durableId="354426909">
    <w:abstractNumId w:val="2"/>
  </w:num>
  <w:num w:numId="4" w16cid:durableId="1322076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8C1"/>
    <w:rsid w:val="00013517"/>
    <w:rsid w:val="00043F96"/>
    <w:rsid w:val="00073796"/>
    <w:rsid w:val="000F5F2A"/>
    <w:rsid w:val="00110DE3"/>
    <w:rsid w:val="00143E4B"/>
    <w:rsid w:val="001C2D48"/>
    <w:rsid w:val="001E6790"/>
    <w:rsid w:val="003338B8"/>
    <w:rsid w:val="003605B1"/>
    <w:rsid w:val="00451B63"/>
    <w:rsid w:val="004A1A2D"/>
    <w:rsid w:val="004D73EA"/>
    <w:rsid w:val="004F5A8A"/>
    <w:rsid w:val="00526DF6"/>
    <w:rsid w:val="0055140D"/>
    <w:rsid w:val="0059557E"/>
    <w:rsid w:val="005A2AC0"/>
    <w:rsid w:val="005E2BBD"/>
    <w:rsid w:val="006131BF"/>
    <w:rsid w:val="00641B6B"/>
    <w:rsid w:val="00686F98"/>
    <w:rsid w:val="006B04AF"/>
    <w:rsid w:val="0070232F"/>
    <w:rsid w:val="00795AC2"/>
    <w:rsid w:val="00796B20"/>
    <w:rsid w:val="007A6B2C"/>
    <w:rsid w:val="007B1BED"/>
    <w:rsid w:val="007F4F40"/>
    <w:rsid w:val="008506E0"/>
    <w:rsid w:val="008618E5"/>
    <w:rsid w:val="00865D22"/>
    <w:rsid w:val="00A05E7F"/>
    <w:rsid w:val="00A12581"/>
    <w:rsid w:val="00A47A40"/>
    <w:rsid w:val="00AD2529"/>
    <w:rsid w:val="00B10CD4"/>
    <w:rsid w:val="00B7665C"/>
    <w:rsid w:val="00BD63FC"/>
    <w:rsid w:val="00C455C2"/>
    <w:rsid w:val="00C61FBD"/>
    <w:rsid w:val="00D66169"/>
    <w:rsid w:val="00EB7398"/>
    <w:rsid w:val="00EB7919"/>
    <w:rsid w:val="00F25AFE"/>
    <w:rsid w:val="00F548C1"/>
    <w:rsid w:val="00F64058"/>
    <w:rsid w:val="00F75A8C"/>
    <w:rsid w:val="00F96F21"/>
    <w:rsid w:val="00FE2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1A21"/>
  <w15:docId w15:val="{8D855631-7138-4E77-B958-94DD2C6B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EA"/>
    <w:pPr>
      <w:suppressAutoHyphens/>
      <w:spacing w:after="200" w:line="276" w:lineRule="auto"/>
    </w:pPr>
    <w:rPr>
      <w:rFonts w:ascii="Calibri" w:hAnsi="Calibri" w:cs="Calibri"/>
      <w:sz w:val="22"/>
      <w:szCs w:val="22"/>
      <w:lang w:eastAsia="ar-SA"/>
    </w:rPr>
  </w:style>
  <w:style w:type="paragraph" w:styleId="Titre1">
    <w:name w:val="heading 1"/>
    <w:basedOn w:val="Normal"/>
    <w:next w:val="Normal"/>
    <w:qFormat/>
    <w:rsid w:val="004D73EA"/>
    <w:pPr>
      <w:keepNext/>
      <w:keepLines/>
      <w:numPr>
        <w:numId w:val="4"/>
      </w:numPr>
      <w:spacing w:before="480" w:after="0"/>
      <w:outlineLvl w:val="0"/>
    </w:pPr>
    <w:rPr>
      <w:rFonts w:ascii="Cambria" w:hAnsi="Cambria" w:cs="Times New Roman"/>
      <w:b/>
      <w:bCs/>
      <w:color w:val="365F91"/>
      <w:sz w:val="28"/>
      <w:szCs w:val="28"/>
    </w:rPr>
  </w:style>
  <w:style w:type="paragraph" w:styleId="Titre2">
    <w:name w:val="heading 2"/>
    <w:basedOn w:val="Normal"/>
    <w:next w:val="Normal"/>
    <w:qFormat/>
    <w:rsid w:val="004D73EA"/>
    <w:pPr>
      <w:keepNext/>
      <w:keepLines/>
      <w:numPr>
        <w:ilvl w:val="1"/>
        <w:numId w:val="4"/>
      </w:numPr>
      <w:spacing w:before="200" w:after="0"/>
      <w:outlineLvl w:val="1"/>
    </w:pPr>
    <w:rPr>
      <w:rFonts w:ascii="Cambria"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D73EA"/>
    <w:rPr>
      <w:rFonts w:ascii="Symbol" w:hAnsi="Symbol"/>
    </w:rPr>
  </w:style>
  <w:style w:type="character" w:customStyle="1" w:styleId="WW8Num2z0">
    <w:name w:val="WW8Num2z0"/>
    <w:rsid w:val="004D73EA"/>
    <w:rPr>
      <w:rFonts w:ascii="Calibri" w:eastAsia="Times New Roman" w:hAnsi="Calibri" w:cs="Times New Roman"/>
    </w:rPr>
  </w:style>
  <w:style w:type="character" w:customStyle="1" w:styleId="WW8Num3z0">
    <w:name w:val="WW8Num3z0"/>
    <w:rsid w:val="004D73EA"/>
    <w:rPr>
      <w:rFonts w:ascii="Wingdings" w:hAnsi="Wingdings" w:cs="StarSymbol"/>
      <w:sz w:val="18"/>
      <w:szCs w:val="18"/>
    </w:rPr>
  </w:style>
  <w:style w:type="character" w:customStyle="1" w:styleId="WW8Num3z1">
    <w:name w:val="WW8Num3z1"/>
    <w:rsid w:val="004D73EA"/>
    <w:rPr>
      <w:rFonts w:ascii="Wingdings 2" w:hAnsi="Wingdings 2" w:cs="StarSymbol"/>
      <w:sz w:val="18"/>
      <w:szCs w:val="18"/>
    </w:rPr>
  </w:style>
  <w:style w:type="character" w:customStyle="1" w:styleId="WW8Num3z2">
    <w:name w:val="WW8Num3z2"/>
    <w:rsid w:val="004D73EA"/>
    <w:rPr>
      <w:rFonts w:ascii="StarSymbol" w:hAnsi="StarSymbol" w:cs="StarSymbol"/>
      <w:sz w:val="18"/>
      <w:szCs w:val="18"/>
    </w:rPr>
  </w:style>
  <w:style w:type="character" w:customStyle="1" w:styleId="Absatz-Standardschriftart">
    <w:name w:val="Absatz-Standardschriftart"/>
    <w:rsid w:val="004D73EA"/>
  </w:style>
  <w:style w:type="character" w:customStyle="1" w:styleId="WW8Num1z1">
    <w:name w:val="WW8Num1z1"/>
    <w:rsid w:val="004D73EA"/>
    <w:rPr>
      <w:rFonts w:ascii="Courier New" w:hAnsi="Courier New" w:cs="Courier New"/>
    </w:rPr>
  </w:style>
  <w:style w:type="character" w:customStyle="1" w:styleId="WW8Num1z2">
    <w:name w:val="WW8Num1z2"/>
    <w:rsid w:val="004D73EA"/>
    <w:rPr>
      <w:rFonts w:ascii="Wingdings" w:hAnsi="Wingdings"/>
    </w:rPr>
  </w:style>
  <w:style w:type="character" w:customStyle="1" w:styleId="WW8Num2z1">
    <w:name w:val="WW8Num2z1"/>
    <w:rsid w:val="004D73EA"/>
    <w:rPr>
      <w:rFonts w:ascii="Courier New" w:hAnsi="Courier New" w:cs="Courier New"/>
    </w:rPr>
  </w:style>
  <w:style w:type="character" w:customStyle="1" w:styleId="WW8Num2z2">
    <w:name w:val="WW8Num2z2"/>
    <w:rsid w:val="004D73EA"/>
    <w:rPr>
      <w:rFonts w:ascii="Wingdings" w:hAnsi="Wingdings"/>
    </w:rPr>
  </w:style>
  <w:style w:type="character" w:customStyle="1" w:styleId="WW8Num2z3">
    <w:name w:val="WW8Num2z3"/>
    <w:rsid w:val="004D73EA"/>
    <w:rPr>
      <w:rFonts w:ascii="Symbol" w:hAnsi="Symbol"/>
    </w:rPr>
  </w:style>
  <w:style w:type="character" w:customStyle="1" w:styleId="WW8Num4z0">
    <w:name w:val="WW8Num4z0"/>
    <w:rsid w:val="004D73EA"/>
    <w:rPr>
      <w:rFonts w:ascii="Symbol" w:hAnsi="Symbol"/>
    </w:rPr>
  </w:style>
  <w:style w:type="character" w:customStyle="1" w:styleId="WW8Num4z1">
    <w:name w:val="WW8Num4z1"/>
    <w:rsid w:val="004D73EA"/>
    <w:rPr>
      <w:rFonts w:ascii="Courier New" w:hAnsi="Courier New" w:cs="Courier New"/>
    </w:rPr>
  </w:style>
  <w:style w:type="character" w:customStyle="1" w:styleId="WW8Num4z2">
    <w:name w:val="WW8Num4z2"/>
    <w:rsid w:val="004D73EA"/>
    <w:rPr>
      <w:rFonts w:ascii="Wingdings" w:hAnsi="Wingdings"/>
    </w:rPr>
  </w:style>
  <w:style w:type="character" w:customStyle="1" w:styleId="Policepardfaut1">
    <w:name w:val="Police par défaut1"/>
    <w:rsid w:val="004D73EA"/>
  </w:style>
  <w:style w:type="character" w:customStyle="1" w:styleId="Titre1Car">
    <w:name w:val="Titre 1 Car"/>
    <w:basedOn w:val="Policepardfaut1"/>
    <w:rsid w:val="004D73EA"/>
    <w:rPr>
      <w:rFonts w:ascii="Cambria" w:eastAsia="Times New Roman" w:hAnsi="Cambria" w:cs="Times New Roman"/>
      <w:b/>
      <w:bCs/>
      <w:color w:val="365F91"/>
      <w:sz w:val="28"/>
      <w:szCs w:val="28"/>
    </w:rPr>
  </w:style>
  <w:style w:type="character" w:customStyle="1" w:styleId="Titre2Car">
    <w:name w:val="Titre 2 Car"/>
    <w:basedOn w:val="Policepardfaut1"/>
    <w:rsid w:val="004D73EA"/>
    <w:rPr>
      <w:rFonts w:ascii="Cambria" w:eastAsia="Times New Roman" w:hAnsi="Cambria" w:cs="Times New Roman"/>
      <w:b/>
      <w:bCs/>
      <w:color w:val="4F81BD"/>
      <w:sz w:val="26"/>
      <w:szCs w:val="26"/>
    </w:rPr>
  </w:style>
  <w:style w:type="character" w:styleId="Lienhypertexte">
    <w:name w:val="Hyperlink"/>
    <w:basedOn w:val="Policepardfaut1"/>
    <w:semiHidden/>
    <w:rsid w:val="004D73EA"/>
    <w:rPr>
      <w:color w:val="0000FF"/>
      <w:u w:val="single"/>
    </w:rPr>
  </w:style>
  <w:style w:type="character" w:customStyle="1" w:styleId="Puces">
    <w:name w:val="Puces"/>
    <w:rsid w:val="004D73EA"/>
    <w:rPr>
      <w:rFonts w:ascii="StarSymbol" w:eastAsia="StarSymbol" w:hAnsi="StarSymbol" w:cs="StarSymbol"/>
      <w:sz w:val="18"/>
      <w:szCs w:val="18"/>
    </w:rPr>
  </w:style>
  <w:style w:type="paragraph" w:customStyle="1" w:styleId="Titre10">
    <w:name w:val="Titre1"/>
    <w:basedOn w:val="Normal"/>
    <w:next w:val="Corpsdetexte"/>
    <w:rsid w:val="004D73EA"/>
    <w:pPr>
      <w:keepNext/>
      <w:spacing w:before="240" w:after="120"/>
    </w:pPr>
    <w:rPr>
      <w:rFonts w:ascii="Arial" w:eastAsia="MS Mincho" w:hAnsi="Arial" w:cs="Tahoma"/>
      <w:sz w:val="28"/>
      <w:szCs w:val="28"/>
    </w:rPr>
  </w:style>
  <w:style w:type="paragraph" w:styleId="Corpsdetexte">
    <w:name w:val="Body Text"/>
    <w:basedOn w:val="Normal"/>
    <w:semiHidden/>
    <w:rsid w:val="004D73EA"/>
    <w:pPr>
      <w:spacing w:after="120"/>
    </w:pPr>
  </w:style>
  <w:style w:type="paragraph" w:styleId="Liste">
    <w:name w:val="List"/>
    <w:basedOn w:val="Corpsdetexte"/>
    <w:semiHidden/>
    <w:rsid w:val="004D73EA"/>
    <w:rPr>
      <w:rFonts w:cs="Tahoma"/>
    </w:rPr>
  </w:style>
  <w:style w:type="paragraph" w:customStyle="1" w:styleId="Lgende1">
    <w:name w:val="Légende1"/>
    <w:basedOn w:val="Normal"/>
    <w:rsid w:val="004D73EA"/>
    <w:pPr>
      <w:suppressLineNumbers/>
      <w:spacing w:before="120" w:after="120"/>
    </w:pPr>
    <w:rPr>
      <w:rFonts w:cs="Tahoma"/>
      <w:i/>
      <w:iCs/>
      <w:sz w:val="24"/>
      <w:szCs w:val="24"/>
    </w:rPr>
  </w:style>
  <w:style w:type="paragraph" w:customStyle="1" w:styleId="Rpertoire">
    <w:name w:val="Répertoire"/>
    <w:basedOn w:val="Normal"/>
    <w:rsid w:val="004D73EA"/>
    <w:pPr>
      <w:suppressLineNumbers/>
    </w:pPr>
    <w:rPr>
      <w:rFonts w:cs="Tahoma"/>
    </w:rPr>
  </w:style>
  <w:style w:type="paragraph" w:styleId="Sansinterligne">
    <w:name w:val="No Spacing"/>
    <w:qFormat/>
    <w:rsid w:val="004D73EA"/>
    <w:pPr>
      <w:suppressAutoHyphens/>
    </w:pPr>
    <w:rPr>
      <w:rFonts w:ascii="Calibri" w:eastAsia="Arial" w:hAnsi="Calibri" w:cs="Calibri"/>
      <w:sz w:val="22"/>
      <w:szCs w:val="22"/>
      <w:lang w:eastAsia="ar-SA"/>
    </w:rPr>
  </w:style>
  <w:style w:type="paragraph" w:styleId="Textedebulles">
    <w:name w:val="Balloon Text"/>
    <w:basedOn w:val="Normal"/>
    <w:link w:val="TextedebullesCar"/>
    <w:uiPriority w:val="99"/>
    <w:semiHidden/>
    <w:unhideWhenUsed/>
    <w:rsid w:val="001E67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6790"/>
    <w:rPr>
      <w:rFonts w:ascii="Tahoma" w:hAnsi="Tahoma" w:cs="Tahoma"/>
      <w:sz w:val="16"/>
      <w:szCs w:val="16"/>
      <w:lang w:eastAsia="ar-SA"/>
    </w:rPr>
  </w:style>
  <w:style w:type="paragraph" w:styleId="Explorateurdedocuments">
    <w:name w:val="Document Map"/>
    <w:basedOn w:val="Normal"/>
    <w:link w:val="ExplorateurdedocumentsCar"/>
    <w:uiPriority w:val="99"/>
    <w:semiHidden/>
    <w:unhideWhenUsed/>
    <w:rsid w:val="00FE258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E258C"/>
    <w:rPr>
      <w:rFonts w:ascii="Tahoma" w:hAnsi="Tahoma" w:cs="Tahoma"/>
      <w:sz w:val="16"/>
      <w:szCs w:val="16"/>
      <w:lang w:eastAsia="ar-SA"/>
    </w:rPr>
  </w:style>
  <w:style w:type="character" w:styleId="Mentionnonrsolue">
    <w:name w:val="Unresolved Mention"/>
    <w:basedOn w:val="Policepardfaut"/>
    <w:uiPriority w:val="99"/>
    <w:semiHidden/>
    <w:unhideWhenUsed/>
    <w:rsid w:val="000135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E6E17-DAAF-4EB8-9AF9-3237FA0D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496</Words>
  <Characters>2734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3224</CharactersWithSpaces>
  <SharedDoc>false</SharedDoc>
  <HLinks>
    <vt:vector size="6" baseType="variant">
      <vt:variant>
        <vt:i4>4194412</vt:i4>
      </vt:variant>
      <vt:variant>
        <vt:i4>0</vt:i4>
      </vt:variant>
      <vt:variant>
        <vt:i4>0</vt:i4>
      </vt:variant>
      <vt:variant>
        <vt:i4>5</vt:i4>
      </vt:variant>
      <vt:variant>
        <vt:lpwstr>mailto:alphaplongee06@gmail.com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philippe</cp:lastModifiedBy>
  <cp:revision>4</cp:revision>
  <cp:lastPrinted>2016-09-11T16:19:00Z</cp:lastPrinted>
  <dcterms:created xsi:type="dcterms:W3CDTF">2023-09-03T17:47:00Z</dcterms:created>
  <dcterms:modified xsi:type="dcterms:W3CDTF">2023-09-03T18:13:00Z</dcterms:modified>
</cp:coreProperties>
</file>